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F" w:rsidRPr="0053042F" w:rsidRDefault="0053042F" w:rsidP="0053042F">
      <w:pPr>
        <w:pStyle w:val="a3"/>
        <w:rPr>
          <w:sz w:val="28"/>
          <w:szCs w:val="28"/>
        </w:rPr>
      </w:pPr>
      <w:bookmarkStart w:id="0" w:name="_GoBack"/>
      <w:bookmarkEnd w:id="0"/>
    </w:p>
    <w:p w:rsidR="0053042F" w:rsidRDefault="0053042F" w:rsidP="0053042F">
      <w:pPr>
        <w:pStyle w:val="a5"/>
        <w:tabs>
          <w:tab w:val="left" w:pos="720"/>
          <w:tab w:val="left" w:pos="180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отчётно-выборного профсоюзного собрания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i/>
        </w:rPr>
      </w:pPr>
      <w:r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  <w:r>
        <w:rPr>
          <w:i/>
        </w:rPr>
        <w:t>__________________________________________________________________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i/>
        </w:rPr>
      </w:pPr>
      <w:r>
        <w:rPr>
          <w:i/>
        </w:rPr>
        <w:t>(название ОУ)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Профсоюза работников народного образования и науки 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625" w:firstLine="42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Собрание открывает председатель первичной профсоюзной организации.</w:t>
      </w:r>
    </w:p>
    <w:p w:rsidR="0053042F" w:rsidRDefault="0053042F" w:rsidP="0053042F">
      <w:pPr>
        <w:tabs>
          <w:tab w:val="left" w:pos="720"/>
        </w:tabs>
        <w:ind w:left="360" w:right="-625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учёте</w:t>
      </w:r>
      <w:r>
        <w:rPr>
          <w:sz w:val="28"/>
          <w:szCs w:val="28"/>
        </w:rPr>
        <w:t xml:space="preserve"> в профсоюзной организации: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состоит _</w:t>
      </w:r>
      <w:r>
        <w:rPr>
          <w:sz w:val="28"/>
          <w:szCs w:val="28"/>
        </w:rPr>
        <w:t xml:space="preserve">________ человек, 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присутствует </w:t>
      </w:r>
      <w:r>
        <w:rPr>
          <w:sz w:val="28"/>
          <w:szCs w:val="28"/>
        </w:rPr>
        <w:t>______членов Профсоюза.</w:t>
      </w:r>
    </w:p>
    <w:p w:rsidR="0053042F" w:rsidRDefault="0053042F" w:rsidP="0053042F">
      <w:pPr>
        <w:tabs>
          <w:tab w:val="left" w:pos="720"/>
        </w:tabs>
        <w:ind w:left="360" w:right="-8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Кворум</w:t>
      </w:r>
      <w:r>
        <w:rPr>
          <w:sz w:val="28"/>
          <w:szCs w:val="28"/>
        </w:rPr>
        <w:t xml:space="preserve"> для работы собрания </w:t>
      </w:r>
      <w:r>
        <w:rPr>
          <w:b/>
          <w:sz w:val="28"/>
          <w:szCs w:val="28"/>
        </w:rPr>
        <w:t>имеется,</w:t>
      </w:r>
      <w:r>
        <w:rPr>
          <w:sz w:val="28"/>
          <w:szCs w:val="28"/>
        </w:rPr>
        <w:t xml:space="preserve"> поскольку на собрании присутствует более половины членов первичной профсоюзной организации.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будут предложения по открытию собрания?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начать работу собрания.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это предложение, прошу голосовать.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? </w:t>
      </w:r>
      <w:r>
        <w:rPr>
          <w:b/>
          <w:sz w:val="28"/>
          <w:szCs w:val="28"/>
        </w:rPr>
        <w:t>Воздержался</w:t>
      </w:r>
      <w:r>
        <w:rPr>
          <w:sz w:val="28"/>
          <w:szCs w:val="28"/>
        </w:rPr>
        <w:t>?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Разрешите отчётно-выборное собрание первичной профсоюзной организации_________________________________________</w:t>
      </w:r>
      <w:r>
        <w:rPr>
          <w:i/>
        </w:rPr>
        <w:t>(наименование учреждения образования)</w:t>
      </w:r>
      <w:r>
        <w:rPr>
          <w:sz w:val="28"/>
          <w:szCs w:val="28"/>
        </w:rPr>
        <w:t xml:space="preserve"> объявить открытым.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необходимо избрать рабочие органы: председателя, секретаря, группу счётчиков (счётную комиссию).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sz w:val="28"/>
          <w:szCs w:val="28"/>
        </w:rPr>
        <w:t xml:space="preserve">Есть предложение поручить </w:t>
      </w:r>
      <w:r>
        <w:rPr>
          <w:b/>
          <w:sz w:val="28"/>
          <w:szCs w:val="28"/>
        </w:rPr>
        <w:t>ведение собрания</w:t>
      </w:r>
      <w:r>
        <w:rPr>
          <w:sz w:val="28"/>
          <w:szCs w:val="28"/>
        </w:rPr>
        <w:t>____________________(</w:t>
      </w:r>
      <w:r>
        <w:rPr>
          <w:i/>
        </w:rPr>
        <w:t>Ф.И.О.).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b/>
          <w:sz w:val="28"/>
          <w:szCs w:val="28"/>
        </w:rPr>
        <w:t>Ведение протокола</w:t>
      </w:r>
      <w:r>
        <w:rPr>
          <w:i/>
        </w:rPr>
        <w:t>___________________________________________________(Ф.И.О.).</w:t>
      </w:r>
    </w:p>
    <w:p w:rsidR="0053042F" w:rsidRDefault="0053042F" w:rsidP="00352B97">
      <w:pPr>
        <w:tabs>
          <w:tab w:val="left" w:pos="720"/>
        </w:tabs>
        <w:ind w:left="360" w:right="-81" w:firstLine="38"/>
        <w:rPr>
          <w:sz w:val="28"/>
          <w:szCs w:val="28"/>
        </w:rPr>
      </w:pPr>
      <w:r>
        <w:rPr>
          <w:sz w:val="28"/>
          <w:szCs w:val="28"/>
        </w:rPr>
        <w:t>В</w:t>
      </w:r>
      <w:r w:rsidR="00352B9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счётную комиссию</w:t>
      </w:r>
      <w:r>
        <w:rPr>
          <w:sz w:val="28"/>
          <w:szCs w:val="28"/>
        </w:rPr>
        <w:t xml:space="preserve"> </w:t>
      </w:r>
      <w:r w:rsidR="00352B97">
        <w:rPr>
          <w:sz w:val="28"/>
          <w:szCs w:val="28"/>
        </w:rPr>
        <w:t>и</w:t>
      </w:r>
      <w:r>
        <w:rPr>
          <w:sz w:val="28"/>
          <w:szCs w:val="28"/>
        </w:rPr>
        <w:t>збрать__________</w:t>
      </w:r>
      <w:r w:rsidR="00352B97">
        <w:rPr>
          <w:sz w:val="28"/>
          <w:szCs w:val="28"/>
        </w:rPr>
        <w:t>_______________________________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i/>
        </w:rPr>
        <w:t>________________________________________________________________________(Ф.И.О.)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возражений? </w:t>
      </w:r>
      <w:r>
        <w:rPr>
          <w:b/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Избранных товарищей прошу занять свои места.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3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Далее собрание ведёт председатель собрания.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 собрания решены, продолжаем работу.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b/>
          <w:sz w:val="28"/>
          <w:szCs w:val="28"/>
        </w:rPr>
        <w:t>повестку дня</w:t>
      </w:r>
      <w:r>
        <w:rPr>
          <w:sz w:val="28"/>
          <w:szCs w:val="28"/>
        </w:rPr>
        <w:t xml:space="preserve"> отчётно-выборного собрания выносятся следующие вопросы:</w:t>
      </w:r>
    </w:p>
    <w:p w:rsidR="00692F82" w:rsidRDefault="00692F82" w:rsidP="00692F82">
      <w:pPr>
        <w:rPr>
          <w:sz w:val="30"/>
          <w:szCs w:val="30"/>
        </w:rPr>
      </w:pPr>
    </w:p>
    <w:p w:rsidR="00692F82" w:rsidRDefault="00692F82" w:rsidP="00692F82">
      <w:pPr>
        <w:pStyle w:val="a3"/>
        <w:rPr>
          <w:sz w:val="28"/>
          <w:szCs w:val="28"/>
        </w:rPr>
      </w:pPr>
      <w:r>
        <w:rPr>
          <w:sz w:val="28"/>
          <w:szCs w:val="28"/>
        </w:rPr>
        <w:t>1.      Отчет о работе профсоюзного комитета за период работы с ________2017 г. по _____________ 2019 г</w:t>
      </w:r>
      <w:r w:rsidR="001F4F7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92F82" w:rsidRDefault="00692F82" w:rsidP="00692F82">
      <w:pPr>
        <w:pStyle w:val="a3"/>
        <w:rPr>
          <w:sz w:val="28"/>
          <w:szCs w:val="28"/>
        </w:rPr>
      </w:pPr>
    </w:p>
    <w:p w:rsidR="00692F82" w:rsidRDefault="00692F82" w:rsidP="00692F82">
      <w:pPr>
        <w:pStyle w:val="a3"/>
        <w:rPr>
          <w:sz w:val="28"/>
          <w:szCs w:val="28"/>
        </w:rPr>
      </w:pPr>
      <w:r>
        <w:rPr>
          <w:sz w:val="28"/>
          <w:szCs w:val="28"/>
        </w:rPr>
        <w:t>2.      Отчет контрольно-ревизионной комиссии;</w:t>
      </w:r>
    </w:p>
    <w:p w:rsidR="00692F82" w:rsidRDefault="00692F82" w:rsidP="00692F82">
      <w:pPr>
        <w:pStyle w:val="a3"/>
        <w:rPr>
          <w:sz w:val="28"/>
          <w:szCs w:val="28"/>
        </w:rPr>
      </w:pPr>
    </w:p>
    <w:p w:rsidR="00692F82" w:rsidRDefault="00692F82" w:rsidP="00692F82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организации;</w:t>
      </w:r>
    </w:p>
    <w:p w:rsidR="00692F82" w:rsidRDefault="00692F82" w:rsidP="00692F82">
      <w:pPr>
        <w:pStyle w:val="a3"/>
        <w:spacing w:after="0"/>
        <w:rPr>
          <w:sz w:val="28"/>
          <w:szCs w:val="28"/>
        </w:rPr>
      </w:pPr>
    </w:p>
    <w:p w:rsidR="00692F82" w:rsidRDefault="00692F82" w:rsidP="00692F82">
      <w:pPr>
        <w:pStyle w:val="a3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 выборах председателя первичной организации Профсоюза;</w:t>
      </w:r>
    </w:p>
    <w:p w:rsidR="00692F82" w:rsidRDefault="00692F82" w:rsidP="00692F82">
      <w:pPr>
        <w:pStyle w:val="a3"/>
        <w:rPr>
          <w:sz w:val="28"/>
          <w:szCs w:val="28"/>
        </w:rPr>
      </w:pPr>
    </w:p>
    <w:p w:rsidR="00692F82" w:rsidRDefault="0002794E" w:rsidP="000279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692F82">
        <w:rPr>
          <w:sz w:val="28"/>
          <w:szCs w:val="28"/>
        </w:rPr>
        <w:t>О выборах профсоюзного комитета;</w:t>
      </w:r>
    </w:p>
    <w:p w:rsidR="00692F82" w:rsidRDefault="00692F82" w:rsidP="00692F82">
      <w:pPr>
        <w:pStyle w:val="a3"/>
        <w:spacing w:after="0"/>
        <w:rPr>
          <w:sz w:val="28"/>
          <w:szCs w:val="28"/>
        </w:rPr>
      </w:pPr>
    </w:p>
    <w:p w:rsidR="00692F82" w:rsidRDefault="0002794E" w:rsidP="0002794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     </w:t>
      </w:r>
      <w:r w:rsidR="00692F82">
        <w:rPr>
          <w:sz w:val="28"/>
          <w:szCs w:val="28"/>
        </w:rPr>
        <w:t>О выборах контрольно-ревизионной комиссии;</w:t>
      </w:r>
    </w:p>
    <w:p w:rsidR="00692F82" w:rsidRDefault="00692F82" w:rsidP="00692F82">
      <w:pPr>
        <w:pStyle w:val="a3"/>
        <w:spacing w:after="0"/>
        <w:rPr>
          <w:sz w:val="28"/>
          <w:szCs w:val="28"/>
        </w:rPr>
      </w:pPr>
    </w:p>
    <w:p w:rsidR="0002794E" w:rsidRDefault="0002794E" w:rsidP="0002794E">
      <w:pPr>
        <w:pStyle w:val="a3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7.     </w:t>
      </w:r>
      <w:r w:rsidR="00692F82" w:rsidRPr="00700587">
        <w:rPr>
          <w:rFonts w:ascii="Arial Unicode MS" w:eastAsia="Arial Unicode MS" w:hAnsi="Arial Unicode MS" w:cs="Arial Unicode MS"/>
          <w:sz w:val="28"/>
          <w:szCs w:val="28"/>
        </w:rPr>
        <w:t>О выборах делегатов на конференцию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 xml:space="preserve"> городской организации Профсоюза</w:t>
      </w:r>
    </w:p>
    <w:p w:rsidR="00692F82" w:rsidRDefault="0002794E" w:rsidP="0002794E">
      <w:pPr>
        <w:pStyle w:val="a3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92F82"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>( в соответствии с квотой);</w:t>
      </w:r>
    </w:p>
    <w:p w:rsidR="00692F82" w:rsidRPr="00700587" w:rsidRDefault="0002794E" w:rsidP="00692F82">
      <w:pPr>
        <w:pStyle w:val="a3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692F82" w:rsidRPr="00700587">
        <w:rPr>
          <w:rFonts w:ascii="Arial Unicode MS" w:eastAsia="Arial Unicode MS" w:hAnsi="Arial Unicode MS" w:cs="Arial Unicode MS"/>
          <w:sz w:val="28"/>
          <w:szCs w:val="28"/>
        </w:rPr>
        <w:t xml:space="preserve"> делегировании п</w:t>
      </w:r>
      <w:r w:rsidR="00692F82">
        <w:rPr>
          <w:rFonts w:ascii="Arial Unicode MS" w:eastAsia="Arial Unicode MS" w:hAnsi="Arial Unicode MS" w:cs="Arial Unicode MS"/>
          <w:sz w:val="28"/>
          <w:szCs w:val="28"/>
        </w:rPr>
        <w:t xml:space="preserve">редставителя в состав комитета  городской организации Профсоюза </w:t>
      </w:r>
      <w:r w:rsidR="00692F82"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>(в соответствии с квотой)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</w:t>
      </w:r>
      <w:r>
        <w:rPr>
          <w:b/>
          <w:sz w:val="28"/>
          <w:szCs w:val="28"/>
        </w:rPr>
        <w:t>замечания по повестке дня?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то, чтобы </w:t>
      </w:r>
      <w:r>
        <w:rPr>
          <w:b/>
          <w:sz w:val="28"/>
          <w:szCs w:val="28"/>
        </w:rPr>
        <w:t xml:space="preserve">утвердить повестку </w:t>
      </w:r>
      <w:r>
        <w:rPr>
          <w:sz w:val="28"/>
          <w:szCs w:val="28"/>
        </w:rPr>
        <w:t xml:space="preserve">дня, прошу голосовать. 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</w:t>
      </w:r>
      <w:r>
        <w:rPr>
          <w:sz w:val="28"/>
          <w:szCs w:val="28"/>
        </w:rPr>
        <w:t xml:space="preserve">?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утверждается.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следующий </w:t>
      </w:r>
      <w:r>
        <w:rPr>
          <w:b/>
          <w:sz w:val="28"/>
          <w:szCs w:val="28"/>
        </w:rPr>
        <w:t>регламент собрания</w:t>
      </w:r>
      <w:r>
        <w:rPr>
          <w:sz w:val="28"/>
          <w:szCs w:val="28"/>
        </w:rPr>
        <w:t>: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по первому вопросу __________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по второму вопросу__________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в прениях_____________ 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провести в течение ____________час.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Вопросы можно задавать как в письменной, так и в устной форме.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замечания по регламенту и порядку ведения собрания?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предложенный регламент работы,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утверждается.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i/>
        </w:rPr>
      </w:pPr>
      <w:r>
        <w:tab/>
      </w:r>
      <w:r w:rsidRPr="00C91B4B">
        <w:rPr>
          <w:b/>
          <w:sz w:val="40"/>
          <w:szCs w:val="40"/>
        </w:rPr>
        <w:t>1</w:t>
      </w:r>
      <w:r w:rsidRPr="00C91B4B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Слово для </w:t>
      </w:r>
      <w:r>
        <w:rPr>
          <w:b/>
          <w:sz w:val="28"/>
          <w:szCs w:val="28"/>
        </w:rPr>
        <w:t>отчётного доклада</w:t>
      </w:r>
      <w:r>
        <w:rPr>
          <w:sz w:val="28"/>
          <w:szCs w:val="28"/>
        </w:rPr>
        <w:t xml:space="preserve"> предоставляется председателю первичной профсоюзной организации </w:t>
      </w:r>
      <w:r>
        <w:rPr>
          <w:i/>
        </w:rPr>
        <w:t>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После доклада:</w:t>
      </w:r>
      <w:r>
        <w:rPr>
          <w:sz w:val="28"/>
          <w:szCs w:val="28"/>
        </w:rPr>
        <w:t xml:space="preserve"> Есть </w:t>
      </w:r>
      <w:r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 xml:space="preserve"> заслушать отчёт ревизионной комиссии, а затем открыть прения по отчётному докладу председателя профсоюзной организации и докладу ревизионной комиссии одновременно.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ли другие предложения?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Надо ли ставить вопрос на голосование?</w:t>
      </w:r>
      <w:r>
        <w:rPr>
          <w:sz w:val="28"/>
          <w:szCs w:val="28"/>
        </w:rPr>
        <w:t xml:space="preserve"> - Нет. 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принимается.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 w:rsidRPr="00C91B4B">
        <w:rPr>
          <w:b/>
          <w:sz w:val="40"/>
          <w:szCs w:val="40"/>
        </w:rPr>
        <w:t>2.</w:t>
      </w:r>
      <w:r>
        <w:rPr>
          <w:sz w:val="28"/>
          <w:szCs w:val="28"/>
        </w:rPr>
        <w:t xml:space="preserve"> Слово для отчётного доклада ревизионной комиссии предоставляется председателю ревизионной комиссии </w:t>
      </w:r>
      <w:r>
        <w:rPr>
          <w:i/>
        </w:rPr>
        <w:t xml:space="preserve">__________________________________(Ф.И.О.)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После доклада: </w:t>
      </w:r>
      <w:r>
        <w:rPr>
          <w:sz w:val="28"/>
          <w:szCs w:val="28"/>
        </w:rPr>
        <w:t>Переходим к обсуждению докладов.</w:t>
      </w:r>
    </w:p>
    <w:p w:rsidR="0053042F" w:rsidRPr="0053042F" w:rsidRDefault="0053042F" w:rsidP="0081307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Просьба - в выступлениях </w:t>
      </w:r>
      <w:r>
        <w:rPr>
          <w:b/>
          <w:sz w:val="28"/>
          <w:szCs w:val="28"/>
        </w:rPr>
        <w:t xml:space="preserve">давать оценку работы профкома и </w:t>
      </w:r>
      <w:r>
        <w:rPr>
          <w:sz w:val="28"/>
          <w:szCs w:val="28"/>
        </w:rPr>
        <w:t xml:space="preserve">отнестись к проекту постановления собрания, которое имеется у вас на руках. </w:t>
      </w:r>
      <w:r>
        <w:rPr>
          <w:i/>
          <w:sz w:val="28"/>
          <w:szCs w:val="28"/>
        </w:rPr>
        <w:t>(Заранее каждому участнику собрания раздать проект постановления)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>Слово предоставляется</w:t>
      </w:r>
      <w:r>
        <w:rPr>
          <w:i/>
        </w:rPr>
        <w:t>______________________________(Ф.И.О.).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Приготовиться</w:t>
      </w:r>
      <w:r>
        <w:rPr>
          <w:i/>
        </w:rPr>
        <w:t>______________________________________(Ф.И.О.)</w:t>
      </w:r>
      <w:r>
        <w:rPr>
          <w:sz w:val="28"/>
          <w:szCs w:val="28"/>
        </w:rPr>
        <w:t xml:space="preserve"> и т.д.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</w:rPr>
      </w:pPr>
      <w:r>
        <w:rPr>
          <w:b/>
          <w:sz w:val="28"/>
          <w:szCs w:val="28"/>
        </w:rPr>
        <w:t>Слово для заключения и ответов на вопросы предоставляется председателю профсоюзной организации _______________________</w:t>
      </w:r>
      <w:r>
        <w:rPr>
          <w:sz w:val="28"/>
          <w:szCs w:val="28"/>
        </w:rPr>
        <w:t>(</w:t>
      </w:r>
      <w:r>
        <w:rPr>
          <w:i/>
        </w:rPr>
        <w:t>Ф.И.О.)</w:t>
      </w:r>
      <w:r>
        <w:rPr>
          <w:b/>
          <w:i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</w:rPr>
      </w:pPr>
      <w:r>
        <w:rPr>
          <w:b/>
          <w:sz w:val="28"/>
          <w:szCs w:val="28"/>
        </w:rPr>
        <w:t xml:space="preserve">Слово для заключения и ответов предоставляется председателю ревизионной комиссии </w:t>
      </w:r>
      <w:r>
        <w:rPr>
          <w:b/>
          <w:i/>
        </w:rPr>
        <w:t>______________________________________________</w:t>
      </w:r>
      <w:r>
        <w:rPr>
          <w:i/>
        </w:rPr>
        <w:t>(Ф.И.О.)</w:t>
      </w:r>
      <w:r>
        <w:rPr>
          <w:b/>
          <w:i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соответствии с Уставом Профсоюза нам необходимо дать оценку работе профсоюзного комитета за отчётный период и утвердить отчёт ревизионной комиссии.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выступлениях участников собрания </w:t>
      </w:r>
      <w:r>
        <w:rPr>
          <w:b/>
          <w:sz w:val="28"/>
          <w:szCs w:val="28"/>
        </w:rPr>
        <w:t xml:space="preserve">вносились предложения признать работу профсоюзного комитета удовлетворительной.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Будут ли другие предложения?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Кто за</w:t>
      </w:r>
      <w:r>
        <w:rPr>
          <w:sz w:val="28"/>
          <w:szCs w:val="28"/>
        </w:rPr>
        <w:t xml:space="preserve"> то, чтобы работу профсоюзного комитета признать удовлетворительной,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Работу профсоюзного комитета признать удовлетворительной.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>
        <w:rPr>
          <w:b/>
          <w:sz w:val="28"/>
          <w:szCs w:val="28"/>
        </w:rPr>
        <w:t>предложение утвердить доклад ревизионной комиссии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Кто за</w:t>
      </w:r>
      <w:r>
        <w:rPr>
          <w:sz w:val="28"/>
          <w:szCs w:val="28"/>
        </w:rPr>
        <w:t xml:space="preserve"> данное предложение? Прошу голосовать.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 xml:space="preserve">?  Воздержался?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Постановили: </w:t>
      </w:r>
      <w:r>
        <w:rPr>
          <w:sz w:val="28"/>
          <w:szCs w:val="28"/>
        </w:rPr>
        <w:t>Доклад ревизионной комиссии утвердить.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>Слово по проекту постановления собрания предоставляется председателю первичной профсоюзной организации __________________________(</w:t>
      </w:r>
      <w:r>
        <w:rPr>
          <w:i/>
        </w:rPr>
        <w:t>Ф.И.О.).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(зачитывается проект постановления, подготовленный заранее).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(Приложение № 10)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принять проект за основу. Какие будут замечания, предложения, дополнения в проект постановления?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пунктов постановления и дополнений, замечаний, предложений ставится вопрос о голосовании за постановление в целом.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Кто за</w:t>
      </w:r>
      <w:r>
        <w:rPr>
          <w:sz w:val="28"/>
          <w:szCs w:val="28"/>
        </w:rPr>
        <w:t xml:space="preserve"> то, чтобы принять постановления собрания в целом,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Принять постановление собрания в целом.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692F82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 w:rsidRPr="001E16F6">
        <w:rPr>
          <w:b/>
          <w:sz w:val="40"/>
          <w:szCs w:val="40"/>
        </w:rPr>
        <w:t>3.</w:t>
      </w:r>
      <w:r>
        <w:rPr>
          <w:sz w:val="28"/>
          <w:szCs w:val="28"/>
        </w:rPr>
        <w:t xml:space="preserve"> </w:t>
      </w:r>
      <w:r w:rsidR="00692F82" w:rsidRPr="00692F82">
        <w:rPr>
          <w:sz w:val="32"/>
          <w:szCs w:val="28"/>
        </w:rPr>
        <w:t xml:space="preserve">Переходим к следующим вопросам повестки дня. </w:t>
      </w:r>
      <w:r w:rsidR="00692F82">
        <w:rPr>
          <w:sz w:val="28"/>
          <w:szCs w:val="28"/>
        </w:rPr>
        <w:t xml:space="preserve">Нам </w:t>
      </w:r>
      <w:r w:rsidR="00692F82">
        <w:rPr>
          <w:b/>
          <w:sz w:val="28"/>
          <w:szCs w:val="28"/>
        </w:rPr>
        <w:t>необходимо принять Постановление «</w:t>
      </w:r>
      <w:r w:rsidR="00692F82">
        <w:rPr>
          <w:sz w:val="28"/>
          <w:szCs w:val="28"/>
        </w:rPr>
        <w:t>О прекращении полномочий выборных органов организации»</w:t>
      </w:r>
    </w:p>
    <w:p w:rsidR="00692F82" w:rsidRDefault="00692F82" w:rsidP="00692F82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>Слово по проекту постановления собрания предоставляется председателю первичной профсоюзной организации __________________________(</w:t>
      </w:r>
      <w:r>
        <w:rPr>
          <w:i/>
        </w:rPr>
        <w:t>Ф.И.О.).</w:t>
      </w:r>
    </w:p>
    <w:p w:rsidR="00692F82" w:rsidRDefault="00692F82" w:rsidP="00692F82">
      <w:pPr>
        <w:tabs>
          <w:tab w:val="left" w:pos="720"/>
        </w:tabs>
        <w:ind w:left="360" w:right="-81" w:firstLine="425"/>
        <w:jc w:val="both"/>
        <w:rPr>
          <w:i/>
        </w:rPr>
      </w:pPr>
    </w:p>
    <w:p w:rsidR="00692F82" w:rsidRDefault="00692F82" w:rsidP="00692F82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то, чтобы принять постановление собрания,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Воздержался?</w:t>
      </w:r>
    </w:p>
    <w:p w:rsidR="00692F82" w:rsidRPr="00692F82" w:rsidRDefault="00692F82" w:rsidP="00692F82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Принять постановление собрания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прекращении полномочий выборных органов организации»</w:t>
      </w:r>
    </w:p>
    <w:p w:rsidR="00692F82" w:rsidRDefault="00692F82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692F82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 w:rsidRPr="002E555A">
        <w:rPr>
          <w:b/>
          <w:sz w:val="40"/>
          <w:szCs w:val="40"/>
        </w:rPr>
        <w:t>4.</w:t>
      </w: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Переходим к следующе</w:t>
      </w:r>
      <w:r w:rsidR="0053042F" w:rsidRPr="00692F82">
        <w:rPr>
          <w:sz w:val="32"/>
          <w:szCs w:val="28"/>
        </w:rPr>
        <w:t>м</w:t>
      </w:r>
      <w:r>
        <w:rPr>
          <w:sz w:val="32"/>
          <w:szCs w:val="28"/>
        </w:rPr>
        <w:t>у</w:t>
      </w:r>
      <w:r w:rsidR="0053042F" w:rsidRPr="00692F82">
        <w:rPr>
          <w:sz w:val="32"/>
          <w:szCs w:val="28"/>
        </w:rPr>
        <w:t xml:space="preserve"> вопрос</w:t>
      </w:r>
      <w:r>
        <w:rPr>
          <w:sz w:val="32"/>
          <w:szCs w:val="28"/>
        </w:rPr>
        <w:t>у</w:t>
      </w:r>
      <w:r w:rsidR="0053042F" w:rsidRPr="00692F82">
        <w:rPr>
          <w:sz w:val="32"/>
          <w:szCs w:val="28"/>
        </w:rPr>
        <w:t xml:space="preserve"> повестки дня. </w:t>
      </w:r>
      <w:r w:rsidR="0053042F">
        <w:rPr>
          <w:sz w:val="28"/>
          <w:szCs w:val="28"/>
        </w:rPr>
        <w:t xml:space="preserve">Нам </w:t>
      </w:r>
      <w:r w:rsidR="0053042F">
        <w:rPr>
          <w:b/>
          <w:sz w:val="28"/>
          <w:szCs w:val="28"/>
        </w:rPr>
        <w:t>необходимо избрать председателя первичной организации Профсоюза.</w:t>
      </w:r>
    </w:p>
    <w:p w:rsidR="0053042F" w:rsidRDefault="0053042F" w:rsidP="0053042F">
      <w:pPr>
        <w:tabs>
          <w:tab w:val="left" w:pos="720"/>
        </w:tabs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Проводится выдвижение кандидатур. </w:t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их </w:t>
      </w:r>
      <w:r>
        <w:rPr>
          <w:b/>
          <w:sz w:val="28"/>
          <w:szCs w:val="28"/>
        </w:rPr>
        <w:t>обсуждению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Определяется форма и порядок голосования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 </w:t>
      </w:r>
      <w:r>
        <w:rPr>
          <w:i/>
          <w:sz w:val="28"/>
          <w:szCs w:val="28"/>
        </w:rPr>
        <w:t>(группа счётчиков)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если принимается решение о закрытом голосовании, то избирается счётная комиссия </w:t>
      </w:r>
      <w:r>
        <w:rPr>
          <w:i/>
          <w:sz w:val="28"/>
          <w:szCs w:val="28"/>
        </w:rPr>
        <w:t>(см. стр. 22-24 данного сборника).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Выдвинутые кандидатуры заносятся в список для тайного голосования, который передаётся счётной комиссии).</w:t>
      </w:r>
      <w:proofErr w:type="gramEnd"/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i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по результатам голосования </w:t>
      </w:r>
      <w:r>
        <w:rPr>
          <w:b/>
          <w:sz w:val="28"/>
          <w:szCs w:val="28"/>
        </w:rPr>
        <w:t>председателем</w:t>
      </w:r>
      <w:r>
        <w:rPr>
          <w:sz w:val="28"/>
          <w:szCs w:val="28"/>
        </w:rPr>
        <w:t xml:space="preserve"> первичной профсоюзной организации __________________________________________(</w:t>
      </w:r>
      <w:r>
        <w:rPr>
          <w:i/>
        </w:rPr>
        <w:t>название ОУ)</w:t>
      </w:r>
      <w:r w:rsidR="00692F82">
        <w:rPr>
          <w:sz w:val="28"/>
          <w:szCs w:val="28"/>
        </w:rPr>
        <w:t xml:space="preserve"> на срок до 2022</w:t>
      </w:r>
      <w:r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избра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i/>
        </w:rPr>
        <w:t>___________________________________________(Ф.И.О.)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при_____ «за»,_____ «против» и ____ «воздержавшихся».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</w:p>
    <w:p w:rsidR="0053042F" w:rsidRDefault="002C134A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134A">
        <w:rPr>
          <w:b/>
          <w:sz w:val="40"/>
          <w:szCs w:val="40"/>
        </w:rPr>
        <w:t>5</w:t>
      </w:r>
      <w:r w:rsidR="0053042F" w:rsidRPr="002C134A">
        <w:rPr>
          <w:b/>
          <w:sz w:val="40"/>
          <w:szCs w:val="40"/>
        </w:rPr>
        <w:t>.</w:t>
      </w:r>
      <w:r w:rsidR="0053042F">
        <w:rPr>
          <w:sz w:val="28"/>
          <w:szCs w:val="28"/>
        </w:rPr>
        <w:t xml:space="preserve"> Приступаем к </w:t>
      </w:r>
      <w:r w:rsidR="0053042F">
        <w:rPr>
          <w:b/>
          <w:sz w:val="28"/>
          <w:szCs w:val="28"/>
        </w:rPr>
        <w:t>выборам профсоюзного комитета</w:t>
      </w:r>
      <w:r w:rsidR="0053042F"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Определимся по </w:t>
      </w:r>
      <w:r>
        <w:rPr>
          <w:b/>
          <w:sz w:val="28"/>
          <w:szCs w:val="28"/>
        </w:rPr>
        <w:t>количественному составу</w:t>
      </w:r>
      <w:r>
        <w:rPr>
          <w:sz w:val="28"/>
          <w:szCs w:val="28"/>
        </w:rPr>
        <w:t xml:space="preserve"> комитета Профсоюза.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прошлом отчётно-выборном собрании профком был избран в количестве __чел.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Есть предложение оставить профком в том же количестве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(Или увеличить при необходимости).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 Нет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ринимается.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персонального состава.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(Могут быть предложения с мест, могут быть предложения списком и т.д.</w:t>
      </w:r>
      <w:proofErr w:type="gramEnd"/>
      <w:r>
        <w:rPr>
          <w:sz w:val="28"/>
          <w:szCs w:val="28"/>
        </w:rPr>
        <w:t xml:space="preserve"> После выдвижения кандидатур идёт их </w:t>
      </w:r>
      <w:r>
        <w:rPr>
          <w:b/>
          <w:sz w:val="28"/>
          <w:szCs w:val="28"/>
        </w:rPr>
        <w:t>персональное обсуждение</w:t>
      </w:r>
      <w:r>
        <w:rPr>
          <w:sz w:val="28"/>
          <w:szCs w:val="28"/>
        </w:rPr>
        <w:t xml:space="preserve"> и формирование списка для открытого или тайного голосования. </w:t>
      </w:r>
      <w:proofErr w:type="gramStart"/>
      <w:r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</w:t>
      </w:r>
      <w:r>
        <w:rPr>
          <w:b/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постоянно действующий руководящий выборный орган – </w:t>
      </w:r>
      <w:r>
        <w:rPr>
          <w:b/>
          <w:sz w:val="28"/>
          <w:szCs w:val="28"/>
        </w:rPr>
        <w:t>профсоюзный комитет на срок до 20</w:t>
      </w:r>
      <w:r w:rsidR="00692F8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составе: </w:t>
      </w:r>
      <w:r w:rsidR="0081307F">
        <w:rPr>
          <w:sz w:val="28"/>
          <w:szCs w:val="28"/>
        </w:rPr>
        <w:t xml:space="preserve"> </w:t>
      </w:r>
      <w:r>
        <w:rPr>
          <w:sz w:val="28"/>
          <w:szCs w:val="28"/>
        </w:rPr>
        <w:t>1._____________________________________________ (ФИО).</w:t>
      </w:r>
    </w:p>
    <w:p w:rsidR="0053042F" w:rsidRDefault="0053042F" w:rsidP="008130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 (ФИО).</w:t>
      </w:r>
    </w:p>
    <w:p w:rsidR="0053042F" w:rsidRDefault="0053042F" w:rsidP="008130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 (ФИО).</w:t>
      </w:r>
    </w:p>
    <w:p w:rsidR="0053042F" w:rsidRDefault="0053042F" w:rsidP="008130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 (ФИО).</w:t>
      </w:r>
    </w:p>
    <w:p w:rsidR="0053042F" w:rsidRDefault="0053042F" w:rsidP="00967B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042F" w:rsidRDefault="002C134A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134A">
        <w:rPr>
          <w:b/>
          <w:sz w:val="40"/>
          <w:szCs w:val="40"/>
        </w:rPr>
        <w:t>6</w:t>
      </w:r>
      <w:r w:rsidR="0053042F" w:rsidRPr="002C134A">
        <w:rPr>
          <w:b/>
          <w:sz w:val="40"/>
          <w:szCs w:val="40"/>
        </w:rPr>
        <w:t>.</w:t>
      </w:r>
      <w:r w:rsidR="0053042F">
        <w:rPr>
          <w:sz w:val="28"/>
          <w:szCs w:val="28"/>
        </w:rPr>
        <w:t xml:space="preserve"> Приступаем к </w:t>
      </w:r>
      <w:r w:rsidR="0053042F">
        <w:rPr>
          <w:b/>
          <w:sz w:val="28"/>
          <w:szCs w:val="28"/>
        </w:rPr>
        <w:t>выборам ревизионной комиссии</w:t>
      </w:r>
      <w:r w:rsidR="0053042F"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определиться по количественному составу.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прошлом отчётно-выборном собрании ревизионная комиссия была избрана в количестве_____ чел.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Есть предложение оставить комиссию в том же количестве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другие мнения?</w:t>
      </w:r>
      <w:r>
        <w:rPr>
          <w:b/>
          <w:sz w:val="28"/>
          <w:szCs w:val="28"/>
        </w:rPr>
        <w:tab/>
        <w:t>Принимается.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персонального состава. 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(Могут быть предложения с мест, могут быть предложения списком.</w:t>
      </w:r>
      <w:proofErr w:type="gramEnd"/>
      <w:r>
        <w:rPr>
          <w:sz w:val="28"/>
          <w:szCs w:val="28"/>
        </w:rPr>
        <w:t xml:space="preserve"> После выдвижения кандидатур идёт их персональное обсуждение и формирование списка для открытого или тайного голосования. </w:t>
      </w:r>
      <w:proofErr w:type="gramStart"/>
      <w:r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по результатам голосования </w:t>
      </w:r>
      <w:r>
        <w:rPr>
          <w:b/>
          <w:sz w:val="28"/>
          <w:szCs w:val="28"/>
        </w:rPr>
        <w:t>избрать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в составе: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1.________________________________________________(ФИО).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2.________________________________________________(ФИО).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3.________________________________________________(ФИО).</w:t>
      </w:r>
    </w:p>
    <w:p w:rsidR="002C134A" w:rsidRDefault="002C134A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b/>
          <w:sz w:val="40"/>
          <w:szCs w:val="40"/>
        </w:rPr>
      </w:pPr>
    </w:p>
    <w:p w:rsidR="00692F82" w:rsidRDefault="002C134A" w:rsidP="008B6D65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jc w:val="left"/>
        <w:rPr>
          <w:sz w:val="28"/>
          <w:szCs w:val="28"/>
        </w:rPr>
      </w:pPr>
      <w:r w:rsidRPr="002C134A">
        <w:rPr>
          <w:b/>
          <w:sz w:val="40"/>
          <w:szCs w:val="40"/>
        </w:rPr>
        <w:t>7</w:t>
      </w:r>
      <w:r w:rsidR="00692F82" w:rsidRPr="002C134A">
        <w:rPr>
          <w:b/>
          <w:sz w:val="40"/>
          <w:szCs w:val="40"/>
        </w:rPr>
        <w:t>.</w:t>
      </w:r>
      <w:r w:rsidR="00692F82">
        <w:rPr>
          <w:sz w:val="28"/>
          <w:szCs w:val="28"/>
        </w:rPr>
        <w:t xml:space="preserve"> Нам необходимо избрать делегат</w:t>
      </w:r>
      <w:proofErr w:type="gramStart"/>
      <w:r w:rsidR="00692F82">
        <w:rPr>
          <w:sz w:val="28"/>
          <w:szCs w:val="28"/>
        </w:rPr>
        <w:t>а(</w:t>
      </w:r>
      <w:proofErr w:type="spellStart"/>
      <w:proofErr w:type="gramEnd"/>
      <w:r w:rsidR="00692F82">
        <w:rPr>
          <w:sz w:val="28"/>
          <w:szCs w:val="28"/>
        </w:rPr>
        <w:t>ов</w:t>
      </w:r>
      <w:proofErr w:type="spellEnd"/>
      <w:r w:rsidR="00692F82">
        <w:rPr>
          <w:sz w:val="28"/>
          <w:szCs w:val="28"/>
        </w:rPr>
        <w:t xml:space="preserve">) на городскую </w:t>
      </w:r>
      <w:proofErr w:type="spellStart"/>
      <w:r w:rsidR="00692F82">
        <w:rPr>
          <w:sz w:val="28"/>
          <w:szCs w:val="28"/>
        </w:rPr>
        <w:t>отчётно</w:t>
      </w:r>
      <w:proofErr w:type="spellEnd"/>
      <w:r w:rsidR="00643798">
        <w:rPr>
          <w:sz w:val="28"/>
          <w:szCs w:val="28"/>
        </w:rPr>
        <w:t xml:space="preserve"> </w:t>
      </w:r>
      <w:r w:rsidR="00692F82">
        <w:rPr>
          <w:sz w:val="28"/>
          <w:szCs w:val="28"/>
        </w:rPr>
        <w:t>выборную конференцию. В соответствии с квотой мы должны избрать ___ человек.</w:t>
      </w:r>
    </w:p>
    <w:p w:rsidR="00692F82" w:rsidRDefault="00692F82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4249DE" w:rsidRDefault="004249DE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Кто за данное предложение?</w:t>
      </w:r>
    </w:p>
    <w:p w:rsidR="004249DE" w:rsidRDefault="004249DE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4249DE" w:rsidRDefault="004249DE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Воздержался?</w:t>
      </w:r>
    </w:p>
    <w:p w:rsidR="004249DE" w:rsidRDefault="004249DE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принимается.</w:t>
      </w:r>
    </w:p>
    <w:p w:rsidR="004249DE" w:rsidRDefault="004249DE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</w:p>
    <w:p w:rsidR="004249DE" w:rsidRDefault="008B6D65" w:rsidP="004249DE">
      <w:pPr>
        <w:pStyle w:val="a3"/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</w:t>
      </w:r>
      <w:r w:rsidR="002C134A" w:rsidRPr="008B6D65">
        <w:rPr>
          <w:b/>
          <w:sz w:val="40"/>
          <w:szCs w:val="40"/>
        </w:rPr>
        <w:t>8</w:t>
      </w:r>
      <w:r w:rsidR="004249DE" w:rsidRPr="008B6D65">
        <w:rPr>
          <w:b/>
          <w:sz w:val="40"/>
          <w:szCs w:val="40"/>
        </w:rPr>
        <w:t>.</w:t>
      </w:r>
      <w:r w:rsidR="004249DE">
        <w:rPr>
          <w:sz w:val="28"/>
          <w:szCs w:val="28"/>
        </w:rPr>
        <w:t xml:space="preserve"> Переходим к </w:t>
      </w:r>
      <w:r>
        <w:rPr>
          <w:sz w:val="28"/>
          <w:szCs w:val="28"/>
        </w:rPr>
        <w:t>8</w:t>
      </w:r>
      <w:r w:rsidR="004249DE">
        <w:rPr>
          <w:sz w:val="28"/>
          <w:szCs w:val="28"/>
        </w:rPr>
        <w:t xml:space="preserve"> вопросу - </w:t>
      </w:r>
      <w:r w:rsidR="004249DE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4249DE" w:rsidRPr="00700587">
        <w:rPr>
          <w:rFonts w:ascii="Arial Unicode MS" w:eastAsia="Arial Unicode MS" w:hAnsi="Arial Unicode MS" w:cs="Arial Unicode MS"/>
          <w:sz w:val="28"/>
          <w:szCs w:val="28"/>
        </w:rPr>
        <w:t xml:space="preserve"> делегировании п</w:t>
      </w:r>
      <w:r w:rsidR="004249DE">
        <w:rPr>
          <w:rFonts w:ascii="Arial Unicode MS" w:eastAsia="Arial Unicode MS" w:hAnsi="Arial Unicode MS" w:cs="Arial Unicode MS"/>
          <w:sz w:val="28"/>
          <w:szCs w:val="28"/>
        </w:rPr>
        <w:t xml:space="preserve">редставителя в состав комитета  городской организации Профсоюза </w:t>
      </w:r>
      <w:r w:rsidR="004249DE" w:rsidRPr="00700587">
        <w:rPr>
          <w:rFonts w:ascii="Arial Unicode MS" w:eastAsia="Arial Unicode MS" w:hAnsi="Arial Unicode MS" w:cs="Arial Unicode MS"/>
          <w:sz w:val="28"/>
          <w:szCs w:val="28"/>
          <w:u w:val="single"/>
        </w:rPr>
        <w:t>(в соответствии с квотой)</w:t>
      </w:r>
    </w:p>
    <w:p w:rsidR="004249DE" w:rsidRDefault="004249DE" w:rsidP="004249DE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4249DE" w:rsidRDefault="004249DE" w:rsidP="004249DE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Кто за данное предложение?</w:t>
      </w:r>
    </w:p>
    <w:p w:rsidR="004249DE" w:rsidRDefault="004249DE" w:rsidP="004249DE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?</w:t>
      </w:r>
    </w:p>
    <w:p w:rsidR="004249DE" w:rsidRDefault="004249DE" w:rsidP="004249DE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Воздержался?</w:t>
      </w:r>
    </w:p>
    <w:p w:rsidR="00692F82" w:rsidRDefault="004249DE" w:rsidP="004249DE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принимается.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На этом </w:t>
      </w:r>
      <w:r>
        <w:rPr>
          <w:b/>
          <w:sz w:val="28"/>
          <w:szCs w:val="28"/>
        </w:rPr>
        <w:t>повестка дня исчерпана</w:t>
      </w:r>
      <w:r>
        <w:rPr>
          <w:sz w:val="28"/>
          <w:szCs w:val="28"/>
        </w:rPr>
        <w:t xml:space="preserve">. 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 xml:space="preserve">благодарит </w:t>
      </w:r>
      <w:r>
        <w:rPr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, поздравляет </w:t>
      </w:r>
      <w:r>
        <w:rPr>
          <w:sz w:val="28"/>
          <w:szCs w:val="28"/>
        </w:rPr>
        <w:t>вновь избранных.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Есть ли замечания, предложения по работе собрания?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pStyle w:val="a3"/>
        <w:jc w:val="both"/>
        <w:rPr>
          <w:sz w:val="28"/>
          <w:szCs w:val="28"/>
        </w:rPr>
      </w:pPr>
    </w:p>
    <w:p w:rsidR="004249DE" w:rsidRDefault="004249DE" w:rsidP="0053042F">
      <w:pPr>
        <w:pStyle w:val="a3"/>
        <w:jc w:val="both"/>
        <w:rPr>
          <w:sz w:val="28"/>
          <w:szCs w:val="28"/>
        </w:rPr>
      </w:pPr>
    </w:p>
    <w:p w:rsidR="004249DE" w:rsidRDefault="004249DE" w:rsidP="0053042F">
      <w:pPr>
        <w:pStyle w:val="a3"/>
        <w:jc w:val="both"/>
        <w:rPr>
          <w:sz w:val="28"/>
          <w:szCs w:val="28"/>
        </w:rPr>
      </w:pPr>
    </w:p>
    <w:p w:rsidR="004249DE" w:rsidRDefault="004249DE" w:rsidP="0053042F">
      <w:pPr>
        <w:pStyle w:val="a3"/>
        <w:jc w:val="both"/>
        <w:rPr>
          <w:sz w:val="28"/>
          <w:szCs w:val="28"/>
        </w:rPr>
      </w:pPr>
    </w:p>
    <w:p w:rsidR="002E555A" w:rsidRDefault="002E555A" w:rsidP="0053042F">
      <w:pPr>
        <w:pStyle w:val="a3"/>
        <w:jc w:val="both"/>
        <w:rPr>
          <w:sz w:val="28"/>
          <w:szCs w:val="28"/>
        </w:rPr>
      </w:pPr>
    </w:p>
    <w:p w:rsidR="002E555A" w:rsidRDefault="002E555A" w:rsidP="0053042F">
      <w:pPr>
        <w:pStyle w:val="a3"/>
        <w:jc w:val="both"/>
        <w:rPr>
          <w:sz w:val="28"/>
          <w:szCs w:val="28"/>
        </w:rPr>
      </w:pPr>
    </w:p>
    <w:p w:rsidR="002E555A" w:rsidRDefault="002E555A" w:rsidP="0053042F">
      <w:pPr>
        <w:pStyle w:val="a3"/>
        <w:jc w:val="both"/>
        <w:rPr>
          <w:sz w:val="28"/>
          <w:szCs w:val="28"/>
        </w:rPr>
      </w:pPr>
    </w:p>
    <w:p w:rsidR="004249DE" w:rsidRDefault="004249DE" w:rsidP="0053042F">
      <w:pPr>
        <w:pStyle w:val="a3"/>
        <w:jc w:val="both"/>
        <w:rPr>
          <w:sz w:val="28"/>
          <w:szCs w:val="28"/>
        </w:rPr>
      </w:pPr>
    </w:p>
    <w:p w:rsidR="004249DE" w:rsidRDefault="004249DE" w:rsidP="0053042F">
      <w:pPr>
        <w:pStyle w:val="a3"/>
        <w:jc w:val="both"/>
        <w:rPr>
          <w:sz w:val="28"/>
          <w:szCs w:val="28"/>
        </w:rPr>
      </w:pP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ПРОТОКОЛ № _________</w:t>
      </w: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отчётно-выборного собрания</w:t>
      </w:r>
    </w:p>
    <w:p w:rsidR="0053042F" w:rsidRPr="007B3524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24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организации_</w:t>
      </w:r>
    </w:p>
    <w:p w:rsidR="0053042F" w:rsidRPr="007B3524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8F2D4D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организации)</w:t>
      </w:r>
    </w:p>
    <w:p w:rsidR="0053042F" w:rsidRPr="008F2D4D" w:rsidRDefault="0053042F" w:rsidP="0053042F">
      <w:pPr>
        <w:ind w:left="36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8F2D4D">
        <w:rPr>
          <w:rFonts w:ascii="Times New Roman" w:hAnsi="Times New Roman" w:cs="Times New Roman"/>
          <w:b/>
          <w:sz w:val="28"/>
          <w:szCs w:val="28"/>
          <w:u w:val="single"/>
        </w:rPr>
        <w:t>___от «_____»____________201</w:t>
      </w:r>
      <w:r w:rsidR="004249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F2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3042F" w:rsidRPr="008F2D4D" w:rsidRDefault="0053042F" w:rsidP="0053042F">
      <w:pPr>
        <w:ind w:left="36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Состоит на учёте _______________членов профсоюза.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Присутствуют на собрании ___________ членов профсоюза.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Отсутствуют по уважительной причине _____________ человек.</w:t>
      </w: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Приглашённые: _____________________________________________________</w:t>
      </w: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(Фамилии, инициалы, должности или список на ___листах прилагается).</w:t>
      </w:r>
    </w:p>
    <w:p w:rsidR="0053042F" w:rsidRPr="008F2D4D" w:rsidRDefault="0053042F" w:rsidP="0053042F">
      <w:pPr>
        <w:pStyle w:val="2"/>
        <w:tabs>
          <w:tab w:val="clear" w:pos="1080"/>
          <w:tab w:val="num" w:pos="0"/>
          <w:tab w:val="left" w:pos="720"/>
        </w:tabs>
        <w:ind w:left="360" w:firstLine="0"/>
        <w:rPr>
          <w:i/>
          <w:szCs w:val="28"/>
        </w:rPr>
      </w:pPr>
      <w:r w:rsidRPr="008F2D4D">
        <w:rPr>
          <w:szCs w:val="28"/>
        </w:rPr>
        <w:t xml:space="preserve">Председательствующий__________________________________ </w:t>
      </w:r>
      <w:r w:rsidRPr="008F2D4D">
        <w:rPr>
          <w:i/>
          <w:szCs w:val="28"/>
        </w:rPr>
        <w:t>(Ф.И.О.)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Секретарь______________________________________________ 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DE" w:rsidRPr="004249DE" w:rsidRDefault="004249DE" w:rsidP="0042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9DE">
        <w:rPr>
          <w:rFonts w:ascii="Times New Roman" w:hAnsi="Times New Roman" w:cs="Times New Roman"/>
          <w:sz w:val="28"/>
          <w:szCs w:val="28"/>
        </w:rPr>
        <w:t>1. Отчет о работе профсоюзного комитета за период работы с ______2017 г. по _____________ 2019 года;</w:t>
      </w:r>
    </w:p>
    <w:p w:rsidR="004249DE" w:rsidRPr="004249DE" w:rsidRDefault="004249DE" w:rsidP="0042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4249DE" w:rsidP="0042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9DE">
        <w:rPr>
          <w:rFonts w:ascii="Times New Roman" w:hAnsi="Times New Roman" w:cs="Times New Roman"/>
          <w:sz w:val="28"/>
          <w:szCs w:val="28"/>
        </w:rPr>
        <w:t>2. Отчет контрольно-ревизионной комиссии;</w:t>
      </w:r>
    </w:p>
    <w:p w:rsidR="004249DE" w:rsidRPr="004249DE" w:rsidRDefault="004249DE" w:rsidP="0042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49DE" w:rsidRPr="004249DE">
        <w:rPr>
          <w:rFonts w:ascii="Times New Roman" w:hAnsi="Times New Roman" w:cs="Times New Roman"/>
          <w:sz w:val="28"/>
          <w:szCs w:val="28"/>
        </w:rPr>
        <w:t>О прекращении полномочий выборных органов организации;</w:t>
      </w:r>
    </w:p>
    <w:p w:rsidR="004249DE" w:rsidRPr="004249DE" w:rsidRDefault="004249DE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49DE" w:rsidRPr="004249DE">
        <w:rPr>
          <w:rFonts w:ascii="Times New Roman" w:hAnsi="Times New Roman" w:cs="Times New Roman"/>
          <w:sz w:val="28"/>
          <w:szCs w:val="28"/>
        </w:rPr>
        <w:t>О выборах председателя первичной организации Профсоюза;</w:t>
      </w:r>
    </w:p>
    <w:p w:rsidR="004249DE" w:rsidRPr="004249DE" w:rsidRDefault="004249DE" w:rsidP="00993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49DE" w:rsidRPr="004249DE">
        <w:rPr>
          <w:rFonts w:ascii="Times New Roman" w:hAnsi="Times New Roman" w:cs="Times New Roman"/>
          <w:sz w:val="28"/>
          <w:szCs w:val="28"/>
        </w:rPr>
        <w:t>О выборах профсоюзного комитета;</w:t>
      </w:r>
    </w:p>
    <w:p w:rsidR="004249DE" w:rsidRPr="004249DE" w:rsidRDefault="004249DE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49DE" w:rsidRPr="004249DE">
        <w:rPr>
          <w:rFonts w:ascii="Times New Roman" w:hAnsi="Times New Roman" w:cs="Times New Roman"/>
          <w:sz w:val="28"/>
          <w:szCs w:val="28"/>
        </w:rPr>
        <w:t>О выборах контрольно-ревизионной комиссии;</w:t>
      </w:r>
    </w:p>
    <w:p w:rsidR="004249DE" w:rsidRPr="004249DE" w:rsidRDefault="004249DE" w:rsidP="009939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7. </w:t>
      </w:r>
      <w:r w:rsidR="004249DE" w:rsidRPr="004249DE">
        <w:rPr>
          <w:rFonts w:ascii="Times New Roman" w:eastAsia="Arial Unicode MS" w:hAnsi="Times New Roman" w:cs="Times New Roman"/>
          <w:sz w:val="28"/>
          <w:szCs w:val="28"/>
        </w:rPr>
        <w:t xml:space="preserve">О выборах делегатов на конференцию городской организации Профсоюза </w:t>
      </w:r>
      <w:proofErr w:type="gramStart"/>
      <w:r w:rsidR="004249DE" w:rsidRPr="004249D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( </w:t>
      </w:r>
      <w:proofErr w:type="gramEnd"/>
      <w:r w:rsidR="004249DE" w:rsidRPr="004249DE">
        <w:rPr>
          <w:rFonts w:ascii="Times New Roman" w:eastAsia="Arial Unicode MS" w:hAnsi="Times New Roman" w:cs="Times New Roman"/>
          <w:sz w:val="28"/>
          <w:szCs w:val="28"/>
          <w:u w:val="single"/>
        </w:rPr>
        <w:t>в соответствии с квотой);</w:t>
      </w:r>
    </w:p>
    <w:p w:rsidR="004249DE" w:rsidRPr="004249DE" w:rsidRDefault="004249DE" w:rsidP="0099395F">
      <w:pPr>
        <w:pStyle w:val="a3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4249DE" w:rsidRPr="004249DE" w:rsidRDefault="0099395F" w:rsidP="0099395F">
      <w:pPr>
        <w:pStyle w:val="a3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4249DE" w:rsidRPr="004249DE">
        <w:rPr>
          <w:rFonts w:ascii="Times New Roman" w:eastAsia="Arial Unicode MS" w:hAnsi="Times New Roman" w:cs="Times New Roman"/>
          <w:sz w:val="28"/>
          <w:szCs w:val="28"/>
        </w:rPr>
        <w:t xml:space="preserve">. О делегировании представителя в состав комитета  городской организации Профсоюза </w:t>
      </w:r>
      <w:r w:rsidR="004249DE" w:rsidRPr="004249DE">
        <w:rPr>
          <w:rFonts w:ascii="Times New Roman" w:eastAsia="Arial Unicode MS" w:hAnsi="Times New Roman" w:cs="Times New Roman"/>
          <w:sz w:val="28"/>
          <w:szCs w:val="28"/>
          <w:u w:val="single"/>
        </w:rPr>
        <w:t>(в соответствии с квотой)</w:t>
      </w: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Предлагается следующий </w:t>
      </w:r>
      <w:r w:rsidRPr="008F2D4D">
        <w:rPr>
          <w:rFonts w:ascii="Times New Roman" w:hAnsi="Times New Roman" w:cs="Times New Roman"/>
          <w:b/>
          <w:sz w:val="28"/>
          <w:szCs w:val="28"/>
        </w:rPr>
        <w:t>регламент собрания</w:t>
      </w:r>
      <w:r w:rsidRPr="008F2D4D">
        <w:rPr>
          <w:rFonts w:ascii="Times New Roman" w:hAnsi="Times New Roman" w:cs="Times New Roman"/>
          <w:sz w:val="28"/>
          <w:szCs w:val="28"/>
        </w:rPr>
        <w:t>:</w:t>
      </w:r>
    </w:p>
    <w:p w:rsidR="0053042F" w:rsidRDefault="0053042F" w:rsidP="0053042F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доклада по первому вопросу __________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доклада по второму вопросу__________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выступлений в прениях_____________ 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Собрание провести в течение ____________час. 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Повестка дня и регламент собрания утверждается голосованием</w:t>
      </w:r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01E3">
        <w:rPr>
          <w:rFonts w:ascii="Times New Roman" w:hAnsi="Times New Roman" w:cs="Times New Roman"/>
          <w:b/>
          <w:sz w:val="40"/>
          <w:szCs w:val="40"/>
        </w:rPr>
        <w:t>1.</w:t>
      </w:r>
      <w:r w:rsidRPr="008F2D4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F2D4D"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 председателя первичной профсоюзной организации о работе профсоюзного комитета за период с 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49DE"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>__г. по _________201</w:t>
      </w:r>
      <w:r w:rsidR="004249DE">
        <w:rPr>
          <w:rFonts w:ascii="Times New Roman" w:hAnsi="Times New Roman" w:cs="Times New Roman"/>
          <w:sz w:val="28"/>
          <w:szCs w:val="28"/>
        </w:rPr>
        <w:t>9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42F" w:rsidRPr="008F2D4D" w:rsidRDefault="0053042F" w:rsidP="0053042F">
      <w:pPr>
        <w:pStyle w:val="a8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(Доклад на ________листах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1E3">
        <w:rPr>
          <w:rFonts w:ascii="Times New Roman" w:hAnsi="Times New Roman" w:cs="Times New Roman"/>
          <w:b/>
          <w:sz w:val="40"/>
          <w:szCs w:val="40"/>
        </w:rPr>
        <w:t>2.</w:t>
      </w:r>
      <w:r w:rsidRPr="008F2D4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8F2D4D"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председателя контрольно-ревизионной комиссии. Отчёт контрольно-ревизионной комиссии за период </w:t>
      </w:r>
      <w:proofErr w:type="gramStart"/>
      <w:r w:rsidRPr="008F2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D4D">
        <w:rPr>
          <w:rFonts w:ascii="Times New Roman" w:hAnsi="Times New Roman" w:cs="Times New Roman"/>
          <w:sz w:val="28"/>
          <w:szCs w:val="28"/>
        </w:rPr>
        <w:t xml:space="preserve"> «_____» по «_____».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( Доклад на _______листах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 отчётным докладам профсоюзного комитета и контрольно-ревизионной комиссии в прениях </w:t>
      </w:r>
      <w:r w:rsidRPr="008F2D4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3042F" w:rsidRPr="008F2D4D" w:rsidRDefault="0053042F" w:rsidP="0053042F">
      <w:pPr>
        <w:pStyle w:val="a8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</w:t>
      </w:r>
      <w:r w:rsidRPr="008F2D4D">
        <w:rPr>
          <w:rFonts w:ascii="Times New Roman" w:hAnsi="Times New Roman" w:cs="Times New Roman"/>
          <w:i/>
          <w:sz w:val="28"/>
          <w:szCs w:val="28"/>
        </w:rPr>
        <w:t>(краткая запись выступления или указание, что текст на 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</w:t>
      </w:r>
      <w:r w:rsidRPr="008F2D4D">
        <w:rPr>
          <w:rFonts w:ascii="Times New Roman" w:hAnsi="Times New Roman" w:cs="Times New Roman"/>
          <w:i/>
          <w:sz w:val="28"/>
          <w:szCs w:val="28"/>
        </w:rPr>
        <w:t>(краткая запись выступления или указание, что текст на 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  <w:r w:rsidRPr="008F2D4D">
        <w:rPr>
          <w:rFonts w:ascii="Times New Roman" w:hAnsi="Times New Roman" w:cs="Times New Roman"/>
          <w:b/>
          <w:i/>
          <w:sz w:val="28"/>
          <w:szCs w:val="28"/>
        </w:rPr>
        <w:t>И так далее указываются все выступившие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Поступило предложение о прекращении прений.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голосования предложение принято.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С заключительным словом и ответами на вопросы по докладам выступили:</w:t>
      </w:r>
    </w:p>
    <w:p w:rsidR="0053042F" w:rsidRPr="008F2D4D" w:rsidRDefault="0053042F" w:rsidP="0053042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(Краткая запись выступления или указание, что текст </w:t>
      </w:r>
      <w:proofErr w:type="spellStart"/>
      <w:r w:rsidRPr="008F2D4D">
        <w:rPr>
          <w:rFonts w:ascii="Times New Roman" w:hAnsi="Times New Roman" w:cs="Times New Roman"/>
          <w:i/>
          <w:sz w:val="28"/>
          <w:szCs w:val="28"/>
        </w:rPr>
        <w:t>на___листах</w:t>
      </w:r>
      <w:proofErr w:type="spell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</w:t>
      </w:r>
    </w:p>
    <w:p w:rsidR="0053042F" w:rsidRPr="008F2D4D" w:rsidRDefault="0053042F" w:rsidP="0053042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 ревизионной комиссии.</w:t>
      </w: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(Краткая запись выступления или указание, что текст </w:t>
      </w:r>
      <w:proofErr w:type="spellStart"/>
      <w:r w:rsidRPr="008F2D4D">
        <w:rPr>
          <w:rFonts w:ascii="Times New Roman" w:hAnsi="Times New Roman" w:cs="Times New Roman"/>
          <w:i/>
          <w:sz w:val="28"/>
          <w:szCs w:val="28"/>
        </w:rPr>
        <w:t>на___листах</w:t>
      </w:r>
      <w:proofErr w:type="spell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____________________________________(</w:t>
      </w:r>
      <w:r w:rsidRPr="008F2D4D">
        <w:rPr>
          <w:rFonts w:ascii="Times New Roman" w:hAnsi="Times New Roman" w:cs="Times New Roman"/>
          <w:i/>
          <w:sz w:val="28"/>
          <w:szCs w:val="28"/>
        </w:rPr>
        <w:t>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предлагает дать оценку работе профсоюзного комитета за период с 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49DE"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>__г. по ____________201</w:t>
      </w:r>
      <w:r w:rsidR="004249DE">
        <w:rPr>
          <w:rFonts w:ascii="Times New Roman" w:hAnsi="Times New Roman" w:cs="Times New Roman"/>
          <w:sz w:val="28"/>
          <w:szCs w:val="28"/>
        </w:rPr>
        <w:t>9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Поступило предложение признать работу </w:t>
      </w:r>
      <w:r w:rsidRPr="008F2D4D">
        <w:rPr>
          <w:rFonts w:ascii="Times New Roman" w:hAnsi="Times New Roman" w:cs="Times New Roman"/>
          <w:i/>
          <w:sz w:val="28"/>
          <w:szCs w:val="28"/>
        </w:rPr>
        <w:t>удовлетворительной (неудовлетворительной).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голосования предложение принято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(большинством голосов </w:t>
      </w:r>
      <w:r w:rsidR="00E52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23A5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_______против _______ воздержавшихся</w:t>
      </w:r>
      <w:r w:rsidR="00E523A5">
        <w:rPr>
          <w:rFonts w:ascii="Times New Roman" w:hAnsi="Times New Roman" w:cs="Times New Roman"/>
          <w:i/>
          <w:sz w:val="28"/>
          <w:szCs w:val="28"/>
        </w:rPr>
        <w:t>________</w:t>
      </w:r>
      <w:r w:rsidR="000B2D74">
        <w:rPr>
          <w:rFonts w:ascii="Times New Roman" w:hAnsi="Times New Roman" w:cs="Times New Roman"/>
          <w:i/>
          <w:sz w:val="28"/>
          <w:szCs w:val="28"/>
        </w:rPr>
        <w:t>_</w:t>
      </w:r>
      <w:r w:rsidRPr="008F2D4D">
        <w:rPr>
          <w:rFonts w:ascii="Times New Roman" w:hAnsi="Times New Roman" w:cs="Times New Roman"/>
          <w:i/>
          <w:sz w:val="28"/>
          <w:szCs w:val="28"/>
        </w:rPr>
        <w:t>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8F2D4D">
        <w:rPr>
          <w:rFonts w:ascii="Times New Roman" w:hAnsi="Times New Roman" w:cs="Times New Roman"/>
          <w:i/>
          <w:sz w:val="28"/>
          <w:szCs w:val="28"/>
        </w:rPr>
        <w:t>____________________________________(Ф.И.О.)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предлагает утвердить отчётный доклад 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голосования предложение принято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(большинством голосов </w:t>
      </w:r>
      <w:r w:rsidR="00E523A5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8F2D4D">
        <w:rPr>
          <w:rFonts w:ascii="Times New Roman" w:hAnsi="Times New Roman" w:cs="Times New Roman"/>
          <w:i/>
          <w:sz w:val="28"/>
          <w:szCs w:val="28"/>
        </w:rPr>
        <w:t>_____ против, _____воздержавшихся</w:t>
      </w:r>
      <w:r w:rsidR="00E523A5">
        <w:rPr>
          <w:rFonts w:ascii="Times New Roman" w:hAnsi="Times New Roman" w:cs="Times New Roman"/>
          <w:i/>
          <w:sz w:val="28"/>
          <w:szCs w:val="28"/>
        </w:rPr>
        <w:t>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о проекте постановления отчётно-выборного профсоюзного собрания.</w:t>
      </w:r>
    </w:p>
    <w:p w:rsidR="0053042F" w:rsidRPr="008F2D4D" w:rsidRDefault="004249DE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53042F" w:rsidRPr="008F2D4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3042F" w:rsidRPr="008F2D4D">
        <w:rPr>
          <w:rFonts w:ascii="Times New Roman" w:hAnsi="Times New Roman" w:cs="Times New Roman"/>
          <w:sz w:val="28"/>
          <w:szCs w:val="28"/>
        </w:rPr>
        <w:t>оекта постановления.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обсуждения проекта постановления и голосования постановление принимается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(большинством голосов </w:t>
      </w:r>
      <w:r w:rsidR="00C22414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 ____ против,_____ воздержавшихся</w:t>
      </w:r>
      <w:r w:rsidR="00C22414">
        <w:rPr>
          <w:rFonts w:ascii="Times New Roman" w:hAnsi="Times New Roman" w:cs="Times New Roman"/>
          <w:i/>
          <w:sz w:val="28"/>
          <w:szCs w:val="28"/>
        </w:rPr>
        <w:t>_____</w:t>
      </w:r>
      <w:r w:rsidRPr="008F2D4D">
        <w:rPr>
          <w:rFonts w:ascii="Times New Roman" w:hAnsi="Times New Roman" w:cs="Times New Roman"/>
          <w:i/>
          <w:sz w:val="28"/>
          <w:szCs w:val="28"/>
        </w:rPr>
        <w:t>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8F2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42F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(Текст постановления печатается в протоколе или указывается, что  на листах прилагается).</w:t>
      </w:r>
    </w:p>
    <w:p w:rsidR="004F01E3" w:rsidRDefault="004F01E3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F01E3" w:rsidRPr="00087C9A" w:rsidRDefault="004F01E3" w:rsidP="004F01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C9A">
        <w:rPr>
          <w:rFonts w:ascii="Times New Roman" w:hAnsi="Times New Roman" w:cs="Times New Roman"/>
          <w:b/>
          <w:sz w:val="40"/>
          <w:szCs w:val="40"/>
        </w:rPr>
        <w:t>3.</w:t>
      </w:r>
      <w:r w:rsidRPr="00087C9A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 w:rsidRPr="00087C9A">
        <w:rPr>
          <w:rFonts w:ascii="Times New Roman" w:hAnsi="Times New Roman" w:cs="Times New Roman"/>
          <w:sz w:val="28"/>
          <w:szCs w:val="28"/>
        </w:rPr>
        <w:t xml:space="preserve"> ______________________________________(</w:t>
      </w:r>
      <w:r w:rsidRPr="00087C9A">
        <w:rPr>
          <w:rFonts w:ascii="Times New Roman" w:hAnsi="Times New Roman" w:cs="Times New Roman"/>
          <w:i/>
          <w:sz w:val="28"/>
          <w:szCs w:val="28"/>
        </w:rPr>
        <w:t xml:space="preserve">Ф.И.О.) </w:t>
      </w:r>
    </w:p>
    <w:p w:rsidR="004F01E3" w:rsidRPr="00087C9A" w:rsidRDefault="004F01E3" w:rsidP="004F01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9A">
        <w:rPr>
          <w:rFonts w:ascii="Times New Roman" w:hAnsi="Times New Roman" w:cs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4F01E3" w:rsidRPr="00087C9A" w:rsidRDefault="004F01E3" w:rsidP="004F01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9A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087C9A">
        <w:rPr>
          <w:rFonts w:ascii="Times New Roman" w:hAnsi="Times New Roman" w:cs="Times New Roman"/>
          <w:sz w:val="28"/>
          <w:szCs w:val="28"/>
        </w:rPr>
        <w:t>Прекратить полномочия полномочий выборных профсоюзных органов организации с момента избрания профсоюзных органов в новом составе.</w:t>
      </w:r>
    </w:p>
    <w:p w:rsidR="004F01E3" w:rsidRPr="00087C9A" w:rsidRDefault="004F01E3" w:rsidP="004F01E3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7C9A">
        <w:rPr>
          <w:rFonts w:ascii="Times New Roman" w:hAnsi="Times New Roman" w:cs="Times New Roman"/>
          <w:sz w:val="28"/>
          <w:szCs w:val="28"/>
        </w:rPr>
        <w:t xml:space="preserve">После голосования предложение принято </w:t>
      </w:r>
      <w:r w:rsidRPr="00087C9A">
        <w:rPr>
          <w:rFonts w:ascii="Times New Roman" w:hAnsi="Times New Roman" w:cs="Times New Roman"/>
          <w:i/>
          <w:sz w:val="28"/>
          <w:szCs w:val="28"/>
        </w:rPr>
        <w:t xml:space="preserve">единогласно, </w:t>
      </w:r>
    </w:p>
    <w:p w:rsidR="004F01E3" w:rsidRPr="008F2D4D" w:rsidRDefault="004F01E3" w:rsidP="004F01E3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7C9A">
        <w:rPr>
          <w:rFonts w:ascii="Times New Roman" w:hAnsi="Times New Roman" w:cs="Times New Roman"/>
          <w:i/>
          <w:sz w:val="28"/>
          <w:szCs w:val="28"/>
        </w:rPr>
        <w:t>(большинством голосов  за_____ против, _____воздержавшихся__________).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4F01E3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F01E3">
        <w:rPr>
          <w:rFonts w:ascii="Times New Roman" w:hAnsi="Times New Roman" w:cs="Times New Roman"/>
          <w:b/>
          <w:sz w:val="40"/>
          <w:szCs w:val="40"/>
        </w:rPr>
        <w:t>4</w:t>
      </w:r>
      <w:r w:rsidR="0053042F" w:rsidRPr="004F01E3">
        <w:rPr>
          <w:rFonts w:ascii="Times New Roman" w:hAnsi="Times New Roman" w:cs="Times New Roman"/>
          <w:b/>
          <w:sz w:val="40"/>
          <w:szCs w:val="40"/>
        </w:rPr>
        <w:t>.</w:t>
      </w:r>
      <w:r w:rsidR="0053042F" w:rsidRPr="008F2D4D"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 w:rsidR="0053042F" w:rsidRPr="008F2D4D">
        <w:rPr>
          <w:rFonts w:ascii="Times New Roman" w:hAnsi="Times New Roman" w:cs="Times New Roman"/>
          <w:sz w:val="28"/>
          <w:szCs w:val="28"/>
        </w:rPr>
        <w:t>______________________________________(</w:t>
      </w:r>
      <w:r w:rsidR="0053042F" w:rsidRPr="008F2D4D">
        <w:rPr>
          <w:rFonts w:ascii="Times New Roman" w:hAnsi="Times New Roman" w:cs="Times New Roman"/>
          <w:i/>
          <w:sz w:val="28"/>
          <w:szCs w:val="28"/>
        </w:rPr>
        <w:t xml:space="preserve">Ф.И.О.) </w:t>
      </w:r>
      <w:r w:rsidR="0053042F" w:rsidRPr="008F2D4D">
        <w:rPr>
          <w:rFonts w:ascii="Times New Roman" w:hAnsi="Times New Roman" w:cs="Times New Roman"/>
          <w:sz w:val="28"/>
          <w:szCs w:val="28"/>
        </w:rPr>
        <w:t>о выборах председателя первичной организации Профсоюза. После обсуждения формируется список кандидатур для выбора председателя профсоюзной организации.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Принимается решение о форме голосования </w:t>
      </w:r>
      <w:r w:rsidRPr="008F2D4D">
        <w:rPr>
          <w:rFonts w:ascii="Times New Roman" w:hAnsi="Times New Roman" w:cs="Times New Roman"/>
          <w:i/>
          <w:sz w:val="28"/>
          <w:szCs w:val="28"/>
        </w:rPr>
        <w:t>(указать).</w:t>
      </w: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(В случае закрытого голосования список передаётся в счётную комиссию).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по результатам голосования председателем первичной профсоюзной организации </w:t>
      </w:r>
      <w:r w:rsidRPr="008F2D4D">
        <w:rPr>
          <w:rFonts w:ascii="Times New Roman" w:hAnsi="Times New Roman" w:cs="Times New Roman"/>
          <w:i/>
          <w:sz w:val="28"/>
          <w:szCs w:val="28"/>
        </w:rPr>
        <w:t>(название ОУ)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на период с _________201</w:t>
      </w:r>
      <w:r w:rsidR="004249DE">
        <w:rPr>
          <w:rFonts w:ascii="Times New Roman" w:hAnsi="Times New Roman" w:cs="Times New Roman"/>
          <w:sz w:val="28"/>
          <w:szCs w:val="28"/>
        </w:rPr>
        <w:t xml:space="preserve">9 г. по __________2022 год </w:t>
      </w:r>
      <w:r w:rsidRPr="008F2D4D">
        <w:rPr>
          <w:rFonts w:ascii="Times New Roman" w:hAnsi="Times New Roman" w:cs="Times New Roman"/>
          <w:sz w:val="28"/>
          <w:szCs w:val="28"/>
        </w:rPr>
        <w:t xml:space="preserve"> избра</w:t>
      </w:r>
      <w:proofErr w:type="gramStart"/>
      <w:r w:rsidRPr="008F2D4D">
        <w:rPr>
          <w:rFonts w:ascii="Times New Roman" w:hAnsi="Times New Roman" w:cs="Times New Roman"/>
          <w:sz w:val="28"/>
          <w:szCs w:val="28"/>
        </w:rPr>
        <w:t>н</w:t>
      </w:r>
      <w:r w:rsidRPr="008F2D4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>а)</w:t>
      </w:r>
      <w:r w:rsidRPr="008F2D4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(Ф.И.О.) </w:t>
      </w:r>
      <w:r w:rsidRPr="008F2D4D">
        <w:rPr>
          <w:rFonts w:ascii="Times New Roman" w:hAnsi="Times New Roman" w:cs="Times New Roman"/>
          <w:sz w:val="28"/>
          <w:szCs w:val="28"/>
        </w:rPr>
        <w:t>при голосах ______ «за», ______ «против» и _______ «воздержавшихся».</w:t>
      </w:r>
    </w:p>
    <w:p w:rsidR="0053042F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Pr="00DC148C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53042F" w:rsidRPr="008F2D4D" w:rsidRDefault="004F01E3" w:rsidP="0053042F">
      <w:pPr>
        <w:pStyle w:val="a8"/>
        <w:tabs>
          <w:tab w:val="left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01E3">
        <w:rPr>
          <w:rFonts w:ascii="Times New Roman" w:hAnsi="Times New Roman" w:cs="Times New Roman"/>
          <w:b/>
          <w:sz w:val="40"/>
          <w:szCs w:val="40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42F" w:rsidRPr="008F2D4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3042F" w:rsidRPr="008F2D4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3042F" w:rsidRPr="008F2D4D">
        <w:rPr>
          <w:rFonts w:ascii="Times New Roman" w:hAnsi="Times New Roman" w:cs="Times New Roman"/>
          <w:i/>
          <w:sz w:val="28"/>
          <w:szCs w:val="28"/>
        </w:rPr>
        <w:t>(Ф.И.О.),</w:t>
      </w:r>
      <w:r w:rsidR="0053042F" w:rsidRPr="008F2D4D">
        <w:rPr>
          <w:rFonts w:ascii="Times New Roman" w:hAnsi="Times New Roman" w:cs="Times New Roman"/>
          <w:sz w:val="28"/>
          <w:szCs w:val="28"/>
        </w:rPr>
        <w:t>о выборах профсоюзного комитета.</w:t>
      </w:r>
    </w:p>
    <w:p w:rsidR="0053042F" w:rsidRPr="008F2D4D" w:rsidRDefault="0053042F" w:rsidP="0053042F">
      <w:pPr>
        <w:pStyle w:val="a8"/>
        <w:tabs>
          <w:tab w:val="left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Предлагается избрать профсоюзный комитет в количестве _____ чел. После голосования предложение принято. Проходит выдвижение кандидатур в состав профсоюзного комитета.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(Принимается решение о форме голосования.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В случае закрытого голосования список передаётся в счётную комиссию).</w:t>
      </w:r>
      <w:proofErr w:type="gramEnd"/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персонального обсуждения избрать в состав профсоюзного комитета: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«воздержались»___ человек.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3.________________________________________________________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4.________________________________________________________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5.________________________________________________________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И так далее </w:t>
      </w:r>
      <w:r w:rsidRPr="008F2D4D">
        <w:rPr>
          <w:rFonts w:ascii="Times New Roman" w:hAnsi="Times New Roman" w:cs="Times New Roman"/>
          <w:i/>
          <w:sz w:val="28"/>
          <w:szCs w:val="28"/>
        </w:rPr>
        <w:t>(указать все фамилии)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3042F" w:rsidRPr="008F2D4D" w:rsidRDefault="004F01E3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4F01E3">
        <w:rPr>
          <w:rFonts w:ascii="Times New Roman" w:hAnsi="Times New Roman" w:cs="Times New Roman"/>
          <w:b/>
          <w:sz w:val="40"/>
          <w:szCs w:val="40"/>
        </w:rPr>
        <w:t>6</w:t>
      </w:r>
      <w:r w:rsidR="0053042F" w:rsidRPr="004F01E3">
        <w:rPr>
          <w:rFonts w:ascii="Times New Roman" w:hAnsi="Times New Roman" w:cs="Times New Roman"/>
          <w:b/>
          <w:sz w:val="40"/>
          <w:szCs w:val="40"/>
        </w:rPr>
        <w:t>.</w:t>
      </w:r>
      <w:r w:rsidR="0053042F" w:rsidRPr="008F2D4D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53042F" w:rsidRPr="008F2D4D">
        <w:rPr>
          <w:rFonts w:ascii="Times New Roman" w:hAnsi="Times New Roman" w:cs="Times New Roman"/>
          <w:sz w:val="28"/>
          <w:szCs w:val="28"/>
        </w:rPr>
        <w:t>_________________________(</w:t>
      </w:r>
      <w:r w:rsidR="0053042F" w:rsidRPr="008F2D4D">
        <w:rPr>
          <w:rFonts w:ascii="Times New Roman" w:hAnsi="Times New Roman" w:cs="Times New Roman"/>
          <w:i/>
          <w:sz w:val="28"/>
          <w:szCs w:val="28"/>
        </w:rPr>
        <w:t xml:space="preserve">Ф.И.О.) </w:t>
      </w:r>
      <w:r w:rsidR="0053042F" w:rsidRPr="008F2D4D">
        <w:rPr>
          <w:rFonts w:ascii="Times New Roman" w:hAnsi="Times New Roman" w:cs="Times New Roman"/>
          <w:sz w:val="28"/>
          <w:szCs w:val="28"/>
        </w:rPr>
        <w:t>о выборах ревизионной комиссии в количестве __________чел.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голосования предложение принимается.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Проходит выдвижение кандидатур в состав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персонального обсуждения формируется список кандидатур в состав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Выборы состава ревизионной комиссии были проведены открытым </w:t>
      </w:r>
      <w:r w:rsidRPr="008F2D4D">
        <w:rPr>
          <w:rFonts w:ascii="Times New Roman" w:hAnsi="Times New Roman" w:cs="Times New Roman"/>
          <w:i/>
          <w:sz w:val="28"/>
          <w:szCs w:val="28"/>
        </w:rPr>
        <w:t>(закрытым)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голосованием.</w:t>
      </w:r>
    </w:p>
    <w:p w:rsidR="0053042F" w:rsidRDefault="0053042F" w:rsidP="004249DE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избрать в состав ревизионной комиссии: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«воздержались»___ человек.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3.________________________________________________________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4249DE" w:rsidRDefault="004249DE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4249DE" w:rsidRDefault="004F01E3" w:rsidP="0053042F">
      <w:pPr>
        <w:pStyle w:val="a8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4F01E3">
        <w:rPr>
          <w:rFonts w:ascii="Times New Roman" w:hAnsi="Times New Roman" w:cs="Times New Roman"/>
          <w:b/>
          <w:sz w:val="40"/>
          <w:szCs w:val="40"/>
        </w:rPr>
        <w:t>7</w:t>
      </w:r>
      <w:r w:rsidR="004249DE" w:rsidRPr="004F01E3">
        <w:rPr>
          <w:rFonts w:ascii="Times New Roman" w:hAnsi="Times New Roman" w:cs="Times New Roman"/>
          <w:b/>
          <w:sz w:val="40"/>
          <w:szCs w:val="40"/>
        </w:rPr>
        <w:t>.</w:t>
      </w:r>
      <w:r w:rsidR="004249DE" w:rsidRPr="0042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DE" w:rsidRPr="008F2D4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249DE" w:rsidRPr="008F2D4D">
        <w:rPr>
          <w:rFonts w:ascii="Times New Roman" w:hAnsi="Times New Roman" w:cs="Times New Roman"/>
          <w:sz w:val="28"/>
          <w:szCs w:val="28"/>
        </w:rPr>
        <w:t>_________________________(</w:t>
      </w:r>
      <w:r w:rsidR="004249DE" w:rsidRPr="008F2D4D">
        <w:rPr>
          <w:rFonts w:ascii="Times New Roman" w:hAnsi="Times New Roman" w:cs="Times New Roman"/>
          <w:i/>
          <w:sz w:val="28"/>
          <w:szCs w:val="28"/>
        </w:rPr>
        <w:t>Ф.И.О.)</w:t>
      </w:r>
      <w:r w:rsidR="004249DE" w:rsidRPr="004249DE">
        <w:rPr>
          <w:rFonts w:ascii="Times New Roman" w:eastAsia="Arial Unicode MS" w:hAnsi="Times New Roman" w:cs="Times New Roman"/>
          <w:sz w:val="28"/>
          <w:szCs w:val="28"/>
        </w:rPr>
        <w:t xml:space="preserve"> О выборах делегатов на конференцию городской организации Профсоюза</w:t>
      </w:r>
    </w:p>
    <w:p w:rsidR="005A3945" w:rsidRDefault="005A3945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5A3945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Избрать делегатами на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023">
        <w:rPr>
          <w:rFonts w:ascii="Times New Roman" w:hAnsi="Times New Roman" w:cs="Times New Roman"/>
          <w:sz w:val="28"/>
          <w:szCs w:val="28"/>
        </w:rPr>
        <w:t xml:space="preserve">тчётно-выборную </w:t>
      </w:r>
      <w:r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Pr="00302023">
        <w:rPr>
          <w:rFonts w:ascii="Times New Roman" w:hAnsi="Times New Roman" w:cs="Times New Roman"/>
          <w:sz w:val="28"/>
          <w:szCs w:val="28"/>
        </w:rPr>
        <w:t>профсоюзную конференцию</w:t>
      </w:r>
    </w:p>
    <w:p w:rsidR="005A3945" w:rsidRPr="008F2D4D" w:rsidRDefault="005A3945" w:rsidP="005A3945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A3945" w:rsidRPr="008F2D4D" w:rsidRDefault="005A3945" w:rsidP="005A394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«воздержались»___ человек.</w:t>
      </w:r>
    </w:p>
    <w:p w:rsidR="005A3945" w:rsidRDefault="005A3945" w:rsidP="0053042F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945" w:rsidRDefault="004F01E3" w:rsidP="0053042F">
      <w:pPr>
        <w:pStyle w:val="a8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4F01E3">
        <w:rPr>
          <w:rFonts w:ascii="Times New Roman" w:hAnsi="Times New Roman" w:cs="Times New Roman"/>
          <w:b/>
          <w:sz w:val="40"/>
          <w:szCs w:val="40"/>
        </w:rPr>
        <w:t>8</w:t>
      </w:r>
      <w:r w:rsidR="005A3945" w:rsidRPr="004F01E3">
        <w:rPr>
          <w:rFonts w:ascii="Times New Roman" w:hAnsi="Times New Roman" w:cs="Times New Roman"/>
          <w:b/>
          <w:sz w:val="40"/>
          <w:szCs w:val="40"/>
        </w:rPr>
        <w:t>.</w:t>
      </w:r>
      <w:r w:rsidR="005A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45" w:rsidRPr="008F2D4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A3945" w:rsidRPr="008F2D4D">
        <w:rPr>
          <w:rFonts w:ascii="Times New Roman" w:hAnsi="Times New Roman" w:cs="Times New Roman"/>
          <w:sz w:val="28"/>
          <w:szCs w:val="28"/>
        </w:rPr>
        <w:t>_________________________(</w:t>
      </w:r>
      <w:r w:rsidR="005A3945" w:rsidRPr="008F2D4D">
        <w:rPr>
          <w:rFonts w:ascii="Times New Roman" w:hAnsi="Times New Roman" w:cs="Times New Roman"/>
          <w:i/>
          <w:sz w:val="28"/>
          <w:szCs w:val="28"/>
        </w:rPr>
        <w:t>Ф.И.О.)</w:t>
      </w:r>
      <w:r w:rsidR="005A3945" w:rsidRPr="005A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45">
        <w:rPr>
          <w:rFonts w:ascii="Arial Unicode MS" w:eastAsia="Arial Unicode MS" w:hAnsi="Arial Unicode MS" w:cs="Arial Unicode MS"/>
          <w:sz w:val="28"/>
          <w:szCs w:val="28"/>
        </w:rPr>
        <w:t>О</w:t>
      </w:r>
      <w:r w:rsidR="005A3945" w:rsidRPr="00700587">
        <w:rPr>
          <w:rFonts w:ascii="Arial Unicode MS" w:eastAsia="Arial Unicode MS" w:hAnsi="Arial Unicode MS" w:cs="Arial Unicode MS"/>
          <w:sz w:val="28"/>
          <w:szCs w:val="28"/>
        </w:rPr>
        <w:t xml:space="preserve"> делегировании п</w:t>
      </w:r>
      <w:r w:rsidR="005A3945">
        <w:rPr>
          <w:rFonts w:ascii="Arial Unicode MS" w:eastAsia="Arial Unicode MS" w:hAnsi="Arial Unicode MS" w:cs="Arial Unicode MS"/>
          <w:sz w:val="28"/>
          <w:szCs w:val="28"/>
        </w:rPr>
        <w:t>редставителя в состав комитета  городской организации Профсоюза</w:t>
      </w:r>
    </w:p>
    <w:p w:rsidR="005A3945" w:rsidRPr="00302023" w:rsidRDefault="005A3945" w:rsidP="005A3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Делегировать в состав комитета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городской </w:t>
      </w: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  ____________________________.</w:t>
      </w:r>
    </w:p>
    <w:p w:rsidR="005A3945" w:rsidRPr="00302023" w:rsidRDefault="005A3945" w:rsidP="005A394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«за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» (__ ), «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против» (___), «воздержался»(__)</w:t>
      </w:r>
    </w:p>
    <w:p w:rsidR="005A3945" w:rsidRPr="004249DE" w:rsidRDefault="005A3945" w:rsidP="0053042F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 собрания  _____________   _______________________________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D4D">
        <w:rPr>
          <w:rFonts w:ascii="Times New Roman" w:hAnsi="Times New Roman" w:cs="Times New Roman"/>
          <w:i/>
          <w:sz w:val="28"/>
          <w:szCs w:val="28"/>
        </w:rPr>
        <w:t>(подпись)                             (инициалы, фамилия).</w:t>
      </w:r>
    </w:p>
    <w:p w:rsidR="004249DE" w:rsidRDefault="004249DE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Секретарь собрания      ______________    ____________________________</w:t>
      </w:r>
    </w:p>
    <w:p w:rsidR="0053042F" w:rsidRDefault="0053042F" w:rsidP="0053042F">
      <w:pPr>
        <w:pStyle w:val="a8"/>
        <w:ind w:left="360"/>
        <w:rPr>
          <w:i/>
          <w:szCs w:val="28"/>
        </w:rPr>
      </w:pPr>
      <w:r>
        <w:rPr>
          <w:szCs w:val="28"/>
        </w:rPr>
        <w:t xml:space="preserve">                               </w:t>
      </w:r>
      <w:r>
        <w:rPr>
          <w:i/>
          <w:szCs w:val="28"/>
        </w:rPr>
        <w:t>(подпись)                             (инициалы, фамилия).</w:t>
      </w:r>
    </w:p>
    <w:p w:rsidR="0053042F" w:rsidRPr="006E2D37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A3945" w:rsidRPr="0053042F" w:rsidRDefault="005A3945" w:rsidP="0053042F">
      <w:pPr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Pr="00A81242" w:rsidRDefault="0053042F" w:rsidP="0053042F">
      <w:pPr>
        <w:ind w:right="-81"/>
        <w:jc w:val="center"/>
        <w:rPr>
          <w:b/>
          <w:sz w:val="28"/>
          <w:szCs w:val="28"/>
        </w:rPr>
      </w:pPr>
      <w:r w:rsidRPr="00A81242">
        <w:rPr>
          <w:b/>
          <w:sz w:val="28"/>
          <w:szCs w:val="28"/>
        </w:rPr>
        <w:t>ПРИЛОЖЕНИЕ 1</w:t>
      </w:r>
    </w:p>
    <w:p w:rsidR="0053042F" w:rsidRPr="00DD219A" w:rsidRDefault="0053042F" w:rsidP="0053042F">
      <w:pPr>
        <w:ind w:left="360" w:right="-81"/>
        <w:rPr>
          <w:rFonts w:ascii="Times New Roman" w:hAnsi="Times New Roman" w:cs="Times New Roman"/>
          <w:b/>
          <w:i/>
          <w:sz w:val="28"/>
          <w:szCs w:val="28"/>
        </w:rPr>
      </w:pPr>
      <w:r w:rsidRPr="00DD219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 xml:space="preserve">отчётно-выборного собрания первичной профсоюзной организации 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(</w:t>
      </w:r>
      <w:r w:rsidRPr="00DD219A">
        <w:rPr>
          <w:rFonts w:ascii="Times New Roman" w:hAnsi="Times New Roman" w:cs="Times New Roman"/>
          <w:i/>
          <w:sz w:val="28"/>
          <w:szCs w:val="28"/>
        </w:rPr>
        <w:t>указать название ОУ)</w:t>
      </w:r>
    </w:p>
    <w:p w:rsidR="0053042F" w:rsidRPr="00DD219A" w:rsidRDefault="0053042F" w:rsidP="0053042F">
      <w:pPr>
        <w:ind w:left="360" w:right="-81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>Протокол № _________                                от «____» _______________ 201</w:t>
      </w:r>
      <w:r w:rsidR="005A3945">
        <w:rPr>
          <w:rFonts w:ascii="Times New Roman" w:hAnsi="Times New Roman" w:cs="Times New Roman"/>
          <w:b/>
          <w:sz w:val="28"/>
          <w:szCs w:val="28"/>
        </w:rPr>
        <w:t>9</w:t>
      </w:r>
      <w:r w:rsidRPr="00DD219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1. Признать работу профсоюзного комитета за отчётный период с 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3945">
        <w:rPr>
          <w:rFonts w:ascii="Times New Roman" w:hAnsi="Times New Roman" w:cs="Times New Roman"/>
          <w:sz w:val="28"/>
          <w:szCs w:val="28"/>
        </w:rPr>
        <w:t>7</w:t>
      </w:r>
      <w:r w:rsidRPr="00DD219A">
        <w:rPr>
          <w:rFonts w:ascii="Times New Roman" w:hAnsi="Times New Roman" w:cs="Times New Roman"/>
          <w:sz w:val="28"/>
          <w:szCs w:val="28"/>
        </w:rPr>
        <w:t>__г. по  _______________201</w:t>
      </w:r>
      <w:r w:rsidR="005A39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9A">
        <w:rPr>
          <w:rFonts w:ascii="Times New Roman" w:hAnsi="Times New Roman" w:cs="Times New Roman"/>
          <w:sz w:val="28"/>
          <w:szCs w:val="28"/>
        </w:rPr>
        <w:t>г. удовлетворительной.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2. Утвердить отчётный доклад ревизионной комиссии.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3. Считать главными задачами профсоюзной организации: 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- заключение коллективного договора и </w:t>
      </w:r>
      <w:proofErr w:type="gramStart"/>
      <w:r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A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- создание благоприятных условий труда, быта и отдыха членов Профсоюза в соответствии с Уставом Профсоюза, Законом «О профессиональных союзах, их правах и гарантиях деятельности»;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- укрепление единства и повышение эффективности деятельности профсоюзной организации (вовлечение новых членов Профсоюза, информационная работа, создание положительного имиджа профорганизации и т.д.)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4. Усилить </w:t>
      </w:r>
      <w:proofErr w:type="gramStart"/>
      <w:r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A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 распределением стимулирующих выплат работникам, созданием безопасных условий труда.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5. Составить план работы по выполнению критических замечаний и предложений, высказанных на собрании.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784574" w:rsidP="00784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="0053042F"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42F" w:rsidRPr="00DD2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председателя первичной профсоюзной организации (указать Ф.И.О.).</w:t>
      </w: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A3945" w:rsidRDefault="005A3945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ind w:right="-81"/>
        <w:rPr>
          <w:rFonts w:cs="Arial"/>
          <w:sz w:val="28"/>
          <w:szCs w:val="28"/>
        </w:rPr>
      </w:pPr>
    </w:p>
    <w:p w:rsidR="0053042F" w:rsidRPr="00BC20AB" w:rsidRDefault="0053042F" w:rsidP="0053042F">
      <w:pPr>
        <w:ind w:right="-81"/>
        <w:jc w:val="right"/>
        <w:rPr>
          <w:b/>
          <w:sz w:val="28"/>
          <w:szCs w:val="28"/>
        </w:rPr>
      </w:pPr>
      <w:r w:rsidRPr="00BC20AB">
        <w:rPr>
          <w:b/>
          <w:sz w:val="28"/>
          <w:szCs w:val="28"/>
        </w:rPr>
        <w:t>ПРИЛОЖЕНИЕ 2</w:t>
      </w:r>
    </w:p>
    <w:p w:rsidR="0053042F" w:rsidRPr="00BC20AB" w:rsidRDefault="0053042F" w:rsidP="0053042F">
      <w:pPr>
        <w:ind w:right="-81"/>
        <w:jc w:val="right"/>
        <w:rPr>
          <w:b/>
          <w:sz w:val="28"/>
          <w:szCs w:val="28"/>
        </w:rPr>
      </w:pPr>
      <w:r w:rsidRPr="00BE4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C20AB">
        <w:rPr>
          <w:b/>
          <w:sz w:val="28"/>
          <w:szCs w:val="28"/>
        </w:rPr>
        <w:t>Форма 1 ОВ</w:t>
      </w:r>
    </w:p>
    <w:p w:rsidR="0053042F" w:rsidRPr="00BE480C" w:rsidRDefault="0053042F" w:rsidP="0053042F">
      <w:pPr>
        <w:ind w:right="-81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proofErr w:type="gramStart"/>
      <w:r w:rsidRPr="00A81242">
        <w:rPr>
          <w:b/>
          <w:bCs/>
        </w:rPr>
        <w:t>(представляется</w:t>
      </w:r>
      <w:proofErr w:type="gramEnd"/>
    </w:p>
    <w:p w:rsidR="0053042F" w:rsidRPr="00BC20AB" w:rsidRDefault="0053042F" w:rsidP="0053042F">
      <w:pPr>
        <w:ind w:right="-81"/>
        <w:jc w:val="right"/>
        <w:rPr>
          <w:b/>
          <w:sz w:val="24"/>
        </w:rPr>
      </w:pPr>
      <w:r w:rsidRPr="00BC20AB">
        <w:rPr>
          <w:sz w:val="24"/>
        </w:rPr>
        <w:t xml:space="preserve">                                                                                              </w:t>
      </w:r>
      <w:r w:rsidRPr="00BC20AB">
        <w:rPr>
          <w:rFonts w:cs="Arial"/>
          <w:b/>
          <w:bCs/>
          <w:i/>
          <w:iCs/>
          <w:sz w:val="24"/>
        </w:rPr>
        <w:t>в выборный орган</w:t>
      </w:r>
      <w:r>
        <w:rPr>
          <w:rFonts w:cs="Arial"/>
          <w:b/>
          <w:bCs/>
          <w:i/>
          <w:iCs/>
          <w:sz w:val="24"/>
        </w:rPr>
        <w:t xml:space="preserve"> </w:t>
      </w:r>
      <w:proofErr w:type="gramStart"/>
      <w:r w:rsidRPr="00BC20AB">
        <w:rPr>
          <w:rFonts w:cs="Arial"/>
          <w:b/>
          <w:bCs/>
          <w:i/>
          <w:iCs/>
          <w:sz w:val="24"/>
        </w:rPr>
        <w:t>вышестоящей</w:t>
      </w:r>
      <w:proofErr w:type="gramEnd"/>
    </w:p>
    <w:p w:rsidR="0053042F" w:rsidRPr="00BC20AB" w:rsidRDefault="0053042F" w:rsidP="0053042F">
      <w:pPr>
        <w:tabs>
          <w:tab w:val="left" w:pos="4890"/>
        </w:tabs>
        <w:autoSpaceDE w:val="0"/>
        <w:ind w:left="330"/>
        <w:jc w:val="right"/>
        <w:rPr>
          <w:rFonts w:cs="Arial"/>
          <w:i/>
          <w:iCs/>
          <w:sz w:val="24"/>
        </w:rPr>
      </w:pPr>
      <w:r w:rsidRPr="00BC20AB">
        <w:rPr>
          <w:rFonts w:cs="Arial"/>
          <w:i/>
          <w:iCs/>
          <w:sz w:val="24"/>
        </w:rPr>
        <w:t>организации Профсоюза</w:t>
      </w:r>
    </w:p>
    <w:p w:rsidR="0053042F" w:rsidRPr="00BC20AB" w:rsidRDefault="0053042F" w:rsidP="0053042F">
      <w:pPr>
        <w:pStyle w:val="1"/>
        <w:tabs>
          <w:tab w:val="left" w:pos="0"/>
        </w:tabs>
        <w:jc w:val="right"/>
        <w:rPr>
          <w:b w:val="0"/>
          <w:i/>
          <w:iCs/>
          <w:sz w:val="24"/>
          <w:szCs w:val="24"/>
        </w:rPr>
      </w:pPr>
      <w:r w:rsidRPr="00BC20AB">
        <w:rPr>
          <w:sz w:val="24"/>
          <w:szCs w:val="24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53042F" w:rsidRPr="00A81242" w:rsidRDefault="0053042F" w:rsidP="0053042F">
      <w:pPr>
        <w:tabs>
          <w:tab w:val="left" w:pos="5810"/>
        </w:tabs>
        <w:autoSpaceDE w:val="0"/>
        <w:ind w:left="770"/>
        <w:jc w:val="center"/>
        <w:rPr>
          <w:rFonts w:cs="Arial"/>
          <w:b/>
          <w:bCs/>
          <w:sz w:val="28"/>
          <w:szCs w:val="28"/>
        </w:rPr>
      </w:pPr>
    </w:p>
    <w:p w:rsidR="0053042F" w:rsidRPr="00A81242" w:rsidRDefault="0053042F" w:rsidP="0053042F">
      <w:pPr>
        <w:tabs>
          <w:tab w:val="left" w:pos="5810"/>
        </w:tabs>
        <w:autoSpaceDE w:val="0"/>
        <w:ind w:left="77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ОТЧЕТ</w:t>
      </w:r>
    </w:p>
    <w:p w:rsidR="0053042F" w:rsidRPr="00A81242" w:rsidRDefault="0053042F" w:rsidP="0053042F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первичной профсоюзной организации</w:t>
      </w:r>
    </w:p>
    <w:p w:rsidR="0053042F" w:rsidRPr="00A81242" w:rsidRDefault="0053042F" w:rsidP="0053042F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общеобразовательного учреждения (</w:t>
      </w:r>
      <w:r w:rsidRPr="00A81242">
        <w:rPr>
          <w:rFonts w:cs="Arial"/>
          <w:i/>
          <w:iCs/>
          <w:sz w:val="28"/>
          <w:szCs w:val="28"/>
        </w:rPr>
        <w:t>школа, ДОУ и др</w:t>
      </w:r>
      <w:r w:rsidRPr="00A81242">
        <w:rPr>
          <w:rFonts w:cs="Arial"/>
          <w:b/>
          <w:bCs/>
          <w:sz w:val="28"/>
          <w:szCs w:val="28"/>
        </w:rPr>
        <w:t>.) об итогах  отчетно-выборного профсоюзного собрания</w:t>
      </w:r>
    </w:p>
    <w:p w:rsidR="0053042F" w:rsidRPr="00A81242" w:rsidRDefault="0053042F" w:rsidP="0053042F">
      <w:pPr>
        <w:autoSpaceDE w:val="0"/>
        <w:spacing w:after="222"/>
        <w:jc w:val="center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________________________________________________________ </w:t>
      </w:r>
    </w:p>
    <w:p w:rsidR="0053042F" w:rsidRPr="00A81242" w:rsidRDefault="0053042F" w:rsidP="0053042F">
      <w:pPr>
        <w:autoSpaceDE w:val="0"/>
        <w:spacing w:after="222"/>
        <w:jc w:val="center"/>
        <w:rPr>
          <w:rFonts w:cs="Arial"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>(наименование учреждения</w:t>
      </w:r>
      <w:r w:rsidRPr="00A81242">
        <w:rPr>
          <w:rFonts w:cs="Arial"/>
          <w:sz w:val="28"/>
          <w:szCs w:val="28"/>
        </w:rPr>
        <w:t>)</w:t>
      </w:r>
    </w:p>
    <w:p w:rsidR="0053042F" w:rsidRPr="00A81242" w:rsidRDefault="0053042F" w:rsidP="0053042F">
      <w:pPr>
        <w:autoSpaceDE w:val="0"/>
        <w:spacing w:after="222"/>
        <w:ind w:left="660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«___»_____________ 201</w:t>
      </w:r>
      <w:r w:rsidR="005A3945">
        <w:rPr>
          <w:rFonts w:cs="Arial"/>
          <w:b/>
          <w:bCs/>
          <w:sz w:val="28"/>
          <w:szCs w:val="28"/>
        </w:rPr>
        <w:t>9</w:t>
      </w:r>
      <w:r w:rsidRPr="00A81242">
        <w:rPr>
          <w:rFonts w:cs="Arial"/>
          <w:b/>
          <w:bCs/>
          <w:sz w:val="28"/>
          <w:szCs w:val="28"/>
        </w:rPr>
        <w:t xml:space="preserve"> г</w:t>
      </w:r>
      <w:r w:rsidRPr="00A81242">
        <w:rPr>
          <w:rFonts w:cs="Arial"/>
          <w:sz w:val="28"/>
          <w:szCs w:val="28"/>
        </w:rPr>
        <w:t xml:space="preserve">. </w:t>
      </w:r>
      <w:r w:rsidRPr="00A81242">
        <w:rPr>
          <w:rFonts w:cs="Arial"/>
          <w:i/>
          <w:iCs/>
          <w:sz w:val="28"/>
          <w:szCs w:val="28"/>
        </w:rPr>
        <w:t xml:space="preserve">(дата  собрания) </w:t>
      </w:r>
    </w:p>
    <w:p w:rsidR="0053042F" w:rsidRPr="00A81242" w:rsidRDefault="0053042F" w:rsidP="00F70763">
      <w:pPr>
        <w:autoSpaceDE w:val="0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1. Кол-во членов Профсоюза, состоящих на учете _______(чел.)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F70763">
      <w:pPr>
        <w:autoSpaceDE w:val="0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A81242">
        <w:rPr>
          <w:rFonts w:cs="Arial"/>
          <w:b/>
          <w:i/>
          <w:iCs/>
          <w:sz w:val="28"/>
          <w:szCs w:val="28"/>
        </w:rPr>
        <w:t xml:space="preserve">из них: </w:t>
      </w:r>
      <w:r w:rsidRPr="00A81242">
        <w:rPr>
          <w:rFonts w:cs="Arial"/>
          <w:sz w:val="28"/>
          <w:szCs w:val="28"/>
        </w:rPr>
        <w:t>выступило _____ 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F70763">
      <w:pPr>
        <w:autoSpaceDE w:val="0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3. Внесено предложений _____</w:t>
      </w:r>
    </w:p>
    <w:p w:rsidR="0053042F" w:rsidRPr="00A81242" w:rsidRDefault="0053042F" w:rsidP="0053042F">
      <w:pPr>
        <w:pStyle w:val="a8"/>
        <w:rPr>
          <w:rFonts w:cs="Arial"/>
          <w:sz w:val="28"/>
          <w:szCs w:val="28"/>
        </w:rPr>
      </w:pPr>
    </w:p>
    <w:p w:rsidR="0053042F" w:rsidRPr="00A81242" w:rsidRDefault="0053042F" w:rsidP="00F70763">
      <w:pPr>
        <w:pStyle w:val="a8"/>
        <w:ind w:left="0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4. Работа профсоюзного комитета признана: </w:t>
      </w:r>
      <w:r w:rsidRPr="00A81242">
        <w:rPr>
          <w:rFonts w:cs="Arial"/>
          <w:b/>
          <w:sz w:val="28"/>
          <w:szCs w:val="28"/>
        </w:rPr>
        <w:t>удовлетворительной, неудовлетворительной</w:t>
      </w:r>
      <w:r w:rsidRPr="00A81242">
        <w:rPr>
          <w:rFonts w:cs="Arial"/>
          <w:sz w:val="28"/>
          <w:szCs w:val="28"/>
        </w:rPr>
        <w:t xml:space="preserve"> (</w:t>
      </w:r>
      <w:proofErr w:type="gramStart"/>
      <w:r w:rsidRPr="00A81242">
        <w:rPr>
          <w:rFonts w:cs="Arial"/>
          <w:i/>
          <w:iCs/>
          <w:sz w:val="28"/>
          <w:szCs w:val="28"/>
        </w:rPr>
        <w:t>нужное</w:t>
      </w:r>
      <w:proofErr w:type="gramEnd"/>
      <w:r w:rsidRPr="00A81242">
        <w:rPr>
          <w:rFonts w:cs="Arial"/>
          <w:i/>
          <w:iCs/>
          <w:sz w:val="28"/>
          <w:szCs w:val="28"/>
        </w:rPr>
        <w:t xml:space="preserve"> подчеркнуть).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F70763">
      <w:pPr>
        <w:autoSpaceDE w:val="0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5. В состав профкома избрано _____ 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F70763">
      <w:pPr>
        <w:autoSpaceDE w:val="0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6. В состав КРК избрано ____ (чел.)</w:t>
      </w:r>
    </w:p>
    <w:p w:rsidR="0053042F" w:rsidRPr="00A81242" w:rsidRDefault="0053042F" w:rsidP="0053042F">
      <w:pPr>
        <w:pStyle w:val="a8"/>
        <w:rPr>
          <w:rFonts w:cs="Arial"/>
          <w:sz w:val="28"/>
          <w:szCs w:val="28"/>
        </w:rPr>
      </w:pPr>
    </w:p>
    <w:p w:rsidR="0053042F" w:rsidRPr="00A81242" w:rsidRDefault="0053042F" w:rsidP="00F70763">
      <w:pPr>
        <w:pStyle w:val="a8"/>
        <w:ind w:left="0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7. Председателем профсоюзной организации </w:t>
      </w:r>
      <w:proofErr w:type="gramStart"/>
      <w:r w:rsidRPr="00A81242">
        <w:rPr>
          <w:rFonts w:cs="Arial"/>
          <w:sz w:val="28"/>
          <w:szCs w:val="28"/>
        </w:rPr>
        <w:t>избран</w:t>
      </w:r>
      <w:proofErr w:type="gramEnd"/>
      <w:r w:rsidRPr="00A81242">
        <w:rPr>
          <w:rFonts w:cs="Arial"/>
          <w:sz w:val="28"/>
          <w:szCs w:val="28"/>
        </w:rPr>
        <w:t xml:space="preserve"> (а) _____________________________</w:t>
      </w:r>
      <w:r>
        <w:rPr>
          <w:rFonts w:cs="Arial"/>
          <w:sz w:val="28"/>
          <w:szCs w:val="28"/>
        </w:rPr>
        <w:t>_______________________________</w:t>
      </w:r>
      <w:r w:rsidRPr="00A81242">
        <w:rPr>
          <w:rFonts w:cs="Arial"/>
          <w:sz w:val="28"/>
          <w:szCs w:val="28"/>
        </w:rPr>
        <w:t xml:space="preserve"> 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53042F" w:rsidRPr="00A81242" w:rsidRDefault="0053042F" w:rsidP="0053042F">
      <w:pPr>
        <w:pStyle w:val="22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53042F" w:rsidRPr="00A81242" w:rsidRDefault="0053042F" w:rsidP="00F70763">
      <w:pPr>
        <w:pStyle w:val="22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A81242">
        <w:rPr>
          <w:rFonts w:ascii="Arial" w:hAnsi="Arial" w:cs="Arial"/>
          <w:sz w:val="28"/>
          <w:szCs w:val="28"/>
        </w:rPr>
        <w:t>8. Председателем контрольно-ревизионной  комиссии избран (а) ________________________________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53042F" w:rsidRPr="00A81242" w:rsidRDefault="0053042F" w:rsidP="0053042F">
      <w:pPr>
        <w:autoSpaceDE w:val="0"/>
        <w:ind w:left="2530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rPr>
          <w:rFonts w:cs="Arial"/>
          <w:sz w:val="28"/>
          <w:szCs w:val="28"/>
        </w:rPr>
      </w:pPr>
      <w:r w:rsidRPr="00A81242">
        <w:rPr>
          <w:rFonts w:cs="Arial"/>
          <w:b/>
          <w:sz w:val="28"/>
          <w:szCs w:val="28"/>
        </w:rPr>
        <w:t xml:space="preserve">         </w:t>
      </w:r>
      <w:r w:rsidRPr="00A81242">
        <w:rPr>
          <w:rFonts w:cs="Arial"/>
          <w:sz w:val="28"/>
          <w:szCs w:val="28"/>
        </w:rPr>
        <w:t xml:space="preserve">Председатель </w:t>
      </w:r>
      <w:proofErr w:type="gramStart"/>
      <w:r w:rsidRPr="00A81242">
        <w:rPr>
          <w:rFonts w:cs="Arial"/>
          <w:sz w:val="28"/>
          <w:szCs w:val="28"/>
        </w:rPr>
        <w:t>первичной</w:t>
      </w:r>
      <w:proofErr w:type="gramEnd"/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         организации Профсоюза                                   __________</w:t>
      </w:r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</w:p>
    <w:p w:rsidR="00DE5C49" w:rsidRDefault="00DE5C49"/>
    <w:sectPr w:rsidR="00DE5C49" w:rsidSect="00530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F"/>
    <w:rsid w:val="0002794E"/>
    <w:rsid w:val="00087C9A"/>
    <w:rsid w:val="000A0008"/>
    <w:rsid w:val="000B2D74"/>
    <w:rsid w:val="001E16F6"/>
    <w:rsid w:val="001F4F76"/>
    <w:rsid w:val="002C134A"/>
    <w:rsid w:val="002E38A4"/>
    <w:rsid w:val="002E555A"/>
    <w:rsid w:val="003031D2"/>
    <w:rsid w:val="00352B97"/>
    <w:rsid w:val="004249DE"/>
    <w:rsid w:val="004F01E3"/>
    <w:rsid w:val="0053042F"/>
    <w:rsid w:val="005A3945"/>
    <w:rsid w:val="00643798"/>
    <w:rsid w:val="00692F82"/>
    <w:rsid w:val="00784574"/>
    <w:rsid w:val="0081307F"/>
    <w:rsid w:val="008B6D65"/>
    <w:rsid w:val="00967BE2"/>
    <w:rsid w:val="0099395F"/>
    <w:rsid w:val="009F6D06"/>
    <w:rsid w:val="00B26D58"/>
    <w:rsid w:val="00B73563"/>
    <w:rsid w:val="00BA36F0"/>
    <w:rsid w:val="00BB1A52"/>
    <w:rsid w:val="00C22414"/>
    <w:rsid w:val="00C91B4B"/>
    <w:rsid w:val="00DE5C49"/>
    <w:rsid w:val="00E523A5"/>
    <w:rsid w:val="00E721DB"/>
    <w:rsid w:val="00F03D28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30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42F"/>
    <w:pPr>
      <w:keepNext/>
      <w:widowControl/>
      <w:numPr>
        <w:ilvl w:val="1"/>
        <w:numId w:val="1"/>
      </w:numPr>
      <w:ind w:firstLine="851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2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3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3042F"/>
    <w:pPr>
      <w:spacing w:after="120"/>
    </w:pPr>
  </w:style>
  <w:style w:type="character" w:customStyle="1" w:styleId="a4">
    <w:name w:val="Основной текст Знак"/>
    <w:basedOn w:val="a0"/>
    <w:link w:val="a3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53042F"/>
    <w:pPr>
      <w:widowControl/>
      <w:ind w:left="-709" w:right="-625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30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Цитата1"/>
    <w:basedOn w:val="a"/>
    <w:rsid w:val="0053042F"/>
    <w:pPr>
      <w:widowControl/>
      <w:tabs>
        <w:tab w:val="left" w:pos="284"/>
      </w:tabs>
      <w:ind w:left="142" w:right="-625" w:firstLine="8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styleId="a8">
    <w:name w:val="Body Text Indent"/>
    <w:basedOn w:val="a"/>
    <w:link w:val="a9"/>
    <w:rsid w:val="00530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53042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6">
    <w:name w:val="Subtitle"/>
    <w:basedOn w:val="a"/>
    <w:next w:val="a"/>
    <w:link w:val="aa"/>
    <w:uiPriority w:val="11"/>
    <w:qFormat/>
    <w:rsid w:val="005304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a">
    <w:name w:val="Подзаголовок Знак"/>
    <w:basedOn w:val="a0"/>
    <w:link w:val="a6"/>
    <w:uiPriority w:val="11"/>
    <w:rsid w:val="0053042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30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42F"/>
    <w:pPr>
      <w:keepNext/>
      <w:widowControl/>
      <w:numPr>
        <w:ilvl w:val="1"/>
        <w:numId w:val="1"/>
      </w:numPr>
      <w:ind w:firstLine="851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2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3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3042F"/>
    <w:pPr>
      <w:spacing w:after="120"/>
    </w:pPr>
  </w:style>
  <w:style w:type="character" w:customStyle="1" w:styleId="a4">
    <w:name w:val="Основной текст Знак"/>
    <w:basedOn w:val="a0"/>
    <w:link w:val="a3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53042F"/>
    <w:pPr>
      <w:widowControl/>
      <w:ind w:left="-709" w:right="-625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30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Цитата1"/>
    <w:basedOn w:val="a"/>
    <w:rsid w:val="0053042F"/>
    <w:pPr>
      <w:widowControl/>
      <w:tabs>
        <w:tab w:val="left" w:pos="284"/>
      </w:tabs>
      <w:ind w:left="142" w:right="-625" w:firstLine="8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styleId="a8">
    <w:name w:val="Body Text Indent"/>
    <w:basedOn w:val="a"/>
    <w:link w:val="a9"/>
    <w:rsid w:val="00530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53042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6">
    <w:name w:val="Subtitle"/>
    <w:basedOn w:val="a"/>
    <w:next w:val="a"/>
    <w:link w:val="aa"/>
    <w:uiPriority w:val="11"/>
    <w:qFormat/>
    <w:rsid w:val="005304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a">
    <w:name w:val="Подзаголовок Знак"/>
    <w:basedOn w:val="a0"/>
    <w:link w:val="a6"/>
    <w:uiPriority w:val="11"/>
    <w:rsid w:val="0053042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2019-01-21T07:43:00Z</dcterms:created>
  <dcterms:modified xsi:type="dcterms:W3CDTF">2019-01-21T07:43:00Z</dcterms:modified>
</cp:coreProperties>
</file>